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CC" w:rsidRPr="00142647" w:rsidRDefault="005501CC" w:rsidP="00AB2AC1">
      <w:pPr>
        <w:pStyle w:val="ae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4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501CC" w:rsidRPr="00142647" w:rsidRDefault="005501CC" w:rsidP="00AB2AC1">
      <w:pPr>
        <w:pStyle w:val="ae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4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42647">
        <w:rPr>
          <w:rFonts w:ascii="Times New Roman" w:hAnsi="Times New Roman" w:cs="Times New Roman"/>
          <w:b/>
          <w:sz w:val="24"/>
          <w:szCs w:val="24"/>
        </w:rPr>
        <w:t>Бугаевская</w:t>
      </w: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proofErr w:type="spellEnd"/>
      <w:r w:rsidRPr="0014264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</w:t>
      </w:r>
      <w:proofErr w:type="spellStart"/>
      <w:r w:rsidRPr="00142647"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b/>
          <w:sz w:val="24"/>
          <w:szCs w:val="24"/>
        </w:rPr>
        <w:t>имени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В.П.Кислякова</w:t>
      </w:r>
      <w:r w:rsidRPr="00142647">
        <w:rPr>
          <w:rFonts w:ascii="Times New Roman" w:hAnsi="Times New Roman" w:cs="Times New Roman"/>
          <w:b/>
          <w:sz w:val="24"/>
          <w:szCs w:val="24"/>
        </w:rPr>
        <w:t>»</w:t>
      </w:r>
    </w:p>
    <w:p w:rsidR="005501CC" w:rsidRPr="00142647" w:rsidRDefault="005501CC" w:rsidP="00AB2AC1">
      <w:pPr>
        <w:pStyle w:val="ae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Бугаевская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142647">
        <w:rPr>
          <w:rFonts w:ascii="Times New Roman" w:hAnsi="Times New Roman" w:cs="Times New Roman"/>
          <w:b/>
          <w:sz w:val="24"/>
          <w:szCs w:val="24"/>
        </w:rPr>
        <w:t>ОШ</w:t>
      </w:r>
      <w:r>
        <w:rPr>
          <w:rFonts w:ascii="Times New Roman" w:hAnsi="Times New Roman" w:cs="Times New Roman"/>
          <w:b/>
          <w:sz w:val="24"/>
          <w:szCs w:val="24"/>
        </w:rPr>
        <w:t xml:space="preserve"> им. В.П.Кислякова</w:t>
      </w:r>
      <w:r w:rsidRPr="00142647">
        <w:rPr>
          <w:rFonts w:ascii="Times New Roman" w:hAnsi="Times New Roman" w:cs="Times New Roman"/>
          <w:b/>
          <w:sz w:val="24"/>
          <w:szCs w:val="24"/>
        </w:rPr>
        <w:t>»)</w:t>
      </w:r>
    </w:p>
    <w:p w:rsidR="005501CC" w:rsidRPr="00142647" w:rsidRDefault="005501CC" w:rsidP="00AB2AC1">
      <w:pPr>
        <w:rPr>
          <w:sz w:val="28"/>
          <w:szCs w:val="28"/>
        </w:rPr>
      </w:pPr>
    </w:p>
    <w:p w:rsidR="005501CC" w:rsidRDefault="005501CC" w:rsidP="00AB2AC1">
      <w:pPr>
        <w:jc w:val="center"/>
      </w:pPr>
    </w:p>
    <w:p w:rsidR="00AB2AC1" w:rsidRPr="00F75433" w:rsidRDefault="00AB2AC1" w:rsidP="00AB2AC1">
      <w:pPr>
        <w:jc w:val="right"/>
      </w:pPr>
      <w:r w:rsidRPr="00F75433">
        <w:t xml:space="preserve">Приложение 1 </w:t>
      </w:r>
    </w:p>
    <w:p w:rsidR="00AB2AC1" w:rsidRPr="00F75433" w:rsidRDefault="00AB2AC1" w:rsidP="00AB2AC1">
      <w:pPr>
        <w:jc w:val="right"/>
      </w:pPr>
      <w:r w:rsidRPr="00F75433">
        <w:t xml:space="preserve">к основной образовательной программе </w:t>
      </w:r>
    </w:p>
    <w:p w:rsidR="005501CC" w:rsidRDefault="00AB2AC1" w:rsidP="00AB2AC1">
      <w:pPr>
        <w:jc w:val="right"/>
      </w:pPr>
      <w:r>
        <w:t>основного общего образования</w:t>
      </w:r>
    </w:p>
    <w:p w:rsidR="005501CC" w:rsidRDefault="005501CC" w:rsidP="00AB2AC1">
      <w:pPr>
        <w:jc w:val="center"/>
      </w:pPr>
    </w:p>
    <w:p w:rsidR="005501CC" w:rsidRDefault="005501CC" w:rsidP="00AB2AC1">
      <w:pPr>
        <w:jc w:val="center"/>
      </w:pPr>
    </w:p>
    <w:p w:rsidR="005501CC" w:rsidRPr="00142647" w:rsidRDefault="005501CC" w:rsidP="00AB2AC1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5501CC" w:rsidRPr="00142647" w:rsidTr="001E3C6F">
        <w:tc>
          <w:tcPr>
            <w:tcW w:w="4785" w:type="dxa"/>
          </w:tcPr>
          <w:p w:rsidR="005501CC" w:rsidRPr="00142647" w:rsidRDefault="005501CC" w:rsidP="00AB2AC1">
            <w:r>
              <w:t>СОГЛАСОВАНО</w:t>
            </w:r>
          </w:p>
          <w:p w:rsidR="005501CC" w:rsidRPr="00142647" w:rsidRDefault="005501CC" w:rsidP="00AB2AC1">
            <w:r w:rsidRPr="00142647">
              <w:t>Зам. директора по УВР                                                                                                                                                                                                   __________  Мильке В.В.</w:t>
            </w:r>
          </w:p>
        </w:tc>
        <w:tc>
          <w:tcPr>
            <w:tcW w:w="4786" w:type="dxa"/>
          </w:tcPr>
          <w:p w:rsidR="005501CC" w:rsidRPr="00142647" w:rsidRDefault="005501CC" w:rsidP="00AB2AC1"/>
        </w:tc>
      </w:tr>
    </w:tbl>
    <w:p w:rsidR="005501CC" w:rsidRDefault="005501CC" w:rsidP="00AB2AC1"/>
    <w:p w:rsidR="005501CC" w:rsidRDefault="005501CC" w:rsidP="00AB2AC1"/>
    <w:p w:rsidR="005501CC" w:rsidRDefault="005501CC" w:rsidP="00AB2AC1"/>
    <w:p w:rsidR="005501CC" w:rsidRDefault="005501CC" w:rsidP="00AB2AC1"/>
    <w:p w:rsidR="005501CC" w:rsidRDefault="005501CC" w:rsidP="00AB2AC1"/>
    <w:p w:rsidR="005501CC" w:rsidRDefault="005501CC" w:rsidP="00AB2AC1"/>
    <w:p w:rsidR="005501CC" w:rsidRPr="00142647" w:rsidRDefault="005501CC" w:rsidP="00AB2AC1"/>
    <w:p w:rsidR="005501CC" w:rsidRPr="00142647" w:rsidRDefault="005501CC" w:rsidP="00AB2AC1">
      <w:pPr>
        <w:jc w:val="center"/>
        <w:rPr>
          <w:b/>
          <w:sz w:val="48"/>
          <w:szCs w:val="48"/>
        </w:rPr>
      </w:pPr>
      <w:r w:rsidRPr="00142647">
        <w:rPr>
          <w:b/>
          <w:sz w:val="48"/>
          <w:szCs w:val="48"/>
        </w:rPr>
        <w:t>Рабочая программа</w:t>
      </w:r>
    </w:p>
    <w:p w:rsidR="005501CC" w:rsidRPr="00142647" w:rsidRDefault="005501CC" w:rsidP="00AB2AC1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Изобразительное искусство</w:t>
      </w:r>
    </w:p>
    <w:p w:rsidR="005501CC" w:rsidRPr="00142647" w:rsidRDefault="005501CC" w:rsidP="00AB2AC1">
      <w:pPr>
        <w:jc w:val="center"/>
      </w:pPr>
      <w:r w:rsidRPr="00142647">
        <w:t>(наименование учебного предмета)</w:t>
      </w:r>
    </w:p>
    <w:p w:rsidR="005501CC" w:rsidRPr="00142647" w:rsidRDefault="005501CC" w:rsidP="00AB2AC1">
      <w:pPr>
        <w:jc w:val="center"/>
      </w:pPr>
    </w:p>
    <w:p w:rsidR="005501CC" w:rsidRPr="00142647" w:rsidRDefault="005501CC" w:rsidP="00AB2AC1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основное</w:t>
      </w:r>
      <w:r w:rsidRPr="00142647">
        <w:rPr>
          <w:sz w:val="36"/>
          <w:szCs w:val="36"/>
        </w:rPr>
        <w:t xml:space="preserve"> общее  образование</w:t>
      </w:r>
    </w:p>
    <w:p w:rsidR="005501CC" w:rsidRPr="00142647" w:rsidRDefault="005501CC" w:rsidP="00AB2AC1">
      <w:pPr>
        <w:jc w:val="center"/>
      </w:pPr>
      <w:r w:rsidRPr="00142647">
        <w:t>(уровень образования)</w:t>
      </w:r>
    </w:p>
    <w:p w:rsidR="005501CC" w:rsidRPr="00142647" w:rsidRDefault="005501CC" w:rsidP="00AB2AC1">
      <w:pPr>
        <w:pBdr>
          <w:bottom w:val="single" w:sz="6" w:space="1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4 года</w:t>
      </w:r>
    </w:p>
    <w:p w:rsidR="005501CC" w:rsidRPr="00142647" w:rsidRDefault="005501CC" w:rsidP="00AB2AC1">
      <w:pPr>
        <w:jc w:val="center"/>
      </w:pPr>
      <w:r w:rsidRPr="00142647">
        <w:t>(срок реализации программы)</w:t>
      </w:r>
    </w:p>
    <w:p w:rsidR="005501CC" w:rsidRDefault="005501CC" w:rsidP="00AB2AC1"/>
    <w:p w:rsidR="005501CC" w:rsidRDefault="005501CC" w:rsidP="00AB2AC1"/>
    <w:p w:rsidR="005501CC" w:rsidRDefault="005501CC" w:rsidP="00AB2AC1"/>
    <w:p w:rsidR="005501CC" w:rsidRDefault="005501CC" w:rsidP="00AB2AC1"/>
    <w:p w:rsidR="005501CC" w:rsidRDefault="005501CC" w:rsidP="00AB2AC1"/>
    <w:p w:rsidR="005501CC" w:rsidRDefault="005501CC" w:rsidP="00AB2AC1"/>
    <w:p w:rsidR="005501CC" w:rsidRDefault="005501CC" w:rsidP="00AB2AC1"/>
    <w:p w:rsidR="005501CC" w:rsidRDefault="005501CC" w:rsidP="00AB2AC1"/>
    <w:p w:rsidR="005501CC" w:rsidRDefault="005501CC" w:rsidP="00AB2AC1"/>
    <w:p w:rsidR="005501CC" w:rsidRDefault="005501CC" w:rsidP="00AB2AC1">
      <w:r>
        <w:t>Составитель:</w:t>
      </w:r>
      <w:r w:rsidR="00AB2AC1">
        <w:t xml:space="preserve"> </w:t>
      </w:r>
      <w:r>
        <w:t>учитель ИЗО</w:t>
      </w:r>
      <w:r w:rsidR="00AB2AC1">
        <w:t xml:space="preserve">  </w:t>
      </w:r>
      <w:proofErr w:type="spellStart"/>
      <w:r>
        <w:t>Дуркина</w:t>
      </w:r>
      <w:proofErr w:type="spellEnd"/>
      <w:r>
        <w:t xml:space="preserve"> О.Н.</w:t>
      </w:r>
    </w:p>
    <w:p w:rsidR="005501CC" w:rsidRDefault="005501CC" w:rsidP="00AB2AC1">
      <w:pPr>
        <w:jc w:val="center"/>
      </w:pPr>
    </w:p>
    <w:p w:rsidR="005501CC" w:rsidRDefault="005501CC" w:rsidP="00AB2AC1">
      <w:pPr>
        <w:jc w:val="center"/>
      </w:pPr>
    </w:p>
    <w:p w:rsidR="005501CC" w:rsidRDefault="005501CC" w:rsidP="00AB2AC1">
      <w:pPr>
        <w:jc w:val="center"/>
      </w:pPr>
    </w:p>
    <w:p w:rsidR="00AB2AC1" w:rsidRDefault="00AB2AC1" w:rsidP="00AB2AC1">
      <w:pPr>
        <w:jc w:val="center"/>
      </w:pPr>
    </w:p>
    <w:p w:rsidR="00AB2AC1" w:rsidRDefault="00AB2AC1" w:rsidP="00AB2AC1">
      <w:pPr>
        <w:jc w:val="center"/>
      </w:pPr>
    </w:p>
    <w:p w:rsidR="00AB2AC1" w:rsidRDefault="00AB2AC1" w:rsidP="00AB2AC1">
      <w:pPr>
        <w:jc w:val="center"/>
      </w:pPr>
    </w:p>
    <w:p w:rsidR="005501CC" w:rsidRDefault="005501CC" w:rsidP="00AB2AC1">
      <w:pPr>
        <w:jc w:val="center"/>
      </w:pPr>
    </w:p>
    <w:p w:rsidR="005501CC" w:rsidRPr="00142647" w:rsidRDefault="005501CC" w:rsidP="00AB2AC1">
      <w:pPr>
        <w:jc w:val="center"/>
      </w:pPr>
      <w:proofErr w:type="gramStart"/>
      <w:r w:rsidRPr="00142647">
        <w:t>с</w:t>
      </w:r>
      <w:proofErr w:type="gramEnd"/>
      <w:r w:rsidRPr="00142647">
        <w:t xml:space="preserve">. Среднее </w:t>
      </w:r>
      <w:proofErr w:type="spellStart"/>
      <w:r w:rsidRPr="00142647">
        <w:t>Бугаево</w:t>
      </w:r>
      <w:proofErr w:type="spellEnd"/>
    </w:p>
    <w:p w:rsidR="005501CC" w:rsidRPr="00CE5DEB" w:rsidRDefault="005501CC" w:rsidP="00AB2AC1">
      <w:pPr>
        <w:jc w:val="center"/>
      </w:pPr>
      <w:r w:rsidRPr="00142647">
        <w:t>201</w:t>
      </w:r>
      <w:r w:rsidR="00AB2AC1">
        <w:t>8</w:t>
      </w:r>
      <w:r>
        <w:t>г.</w:t>
      </w:r>
    </w:p>
    <w:p w:rsidR="005501CC" w:rsidRDefault="005501CC" w:rsidP="00AB2AC1">
      <w:pPr>
        <w:rPr>
          <w:b/>
        </w:rPr>
      </w:pPr>
    </w:p>
    <w:p w:rsidR="005501CC" w:rsidRDefault="005501CC" w:rsidP="00AB2AC1">
      <w:pPr>
        <w:rPr>
          <w:b/>
        </w:rPr>
      </w:pPr>
    </w:p>
    <w:p w:rsidR="005501CC" w:rsidRDefault="005501CC" w:rsidP="00AB2AC1">
      <w:pPr>
        <w:ind w:left="360"/>
        <w:jc w:val="center"/>
        <w:rPr>
          <w:b/>
        </w:rPr>
        <w:sectPr w:rsidR="005501CC" w:rsidSect="00E555DC">
          <w:footerReference w:type="even" r:id="rId8"/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D739E" w:rsidRPr="00665389" w:rsidRDefault="00FD739E" w:rsidP="00AB2AC1">
      <w:pPr>
        <w:ind w:left="360"/>
        <w:jc w:val="center"/>
        <w:rPr>
          <w:b/>
        </w:rPr>
      </w:pPr>
    </w:p>
    <w:p w:rsidR="005501CC" w:rsidRPr="00AB2AC1" w:rsidRDefault="00AB2AC1" w:rsidP="00AB2AC1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C16A8" w:rsidRPr="00665389" w:rsidRDefault="00FD739E" w:rsidP="00AB2AC1">
      <w:pPr>
        <w:shd w:val="clear" w:color="auto" w:fill="FFFFFF"/>
        <w:tabs>
          <w:tab w:val="left" w:pos="0"/>
          <w:tab w:val="center" w:pos="4938"/>
        </w:tabs>
        <w:ind w:firstLine="567"/>
        <w:rPr>
          <w:rFonts w:eastAsia="Calibri"/>
          <w:b/>
          <w:bCs/>
          <w:lang w:eastAsia="en-US"/>
        </w:rPr>
      </w:pPr>
      <w:r w:rsidRPr="00665389">
        <w:t>Программа «Из</w:t>
      </w:r>
      <w:r w:rsidR="007265E5" w:rsidRPr="00665389">
        <w:t xml:space="preserve">образительное искусство» для </w:t>
      </w:r>
      <w:r w:rsidR="00B51C75" w:rsidRPr="00665389">
        <w:t>5-8</w:t>
      </w:r>
      <w:r w:rsidRPr="00665389">
        <w:t xml:space="preserve"> классов</w:t>
      </w:r>
      <w:r w:rsidR="001C16A8" w:rsidRPr="00665389">
        <w:rPr>
          <w:rFonts w:eastAsia="Calibri"/>
          <w:lang w:eastAsia="en-US"/>
        </w:rPr>
        <w:t xml:space="preserve"> создана в соответствии с требованиями Федерального государственного образовательного стандарта основного общего образования</w:t>
      </w:r>
      <w:proofErr w:type="gramStart"/>
      <w:r w:rsidR="001C16A8" w:rsidRPr="00665389">
        <w:rPr>
          <w:rFonts w:eastAsia="Calibri"/>
          <w:lang w:eastAsia="en-US"/>
        </w:rPr>
        <w:t>,</w:t>
      </w:r>
      <w:r w:rsidR="001C16A8" w:rsidRPr="00665389">
        <w:rPr>
          <w:lang w:eastAsia="en-US"/>
        </w:rPr>
        <w:t>о</w:t>
      </w:r>
      <w:proofErr w:type="gramEnd"/>
      <w:r w:rsidR="001C16A8" w:rsidRPr="00665389">
        <w:rPr>
          <w:lang w:eastAsia="en-US"/>
        </w:rPr>
        <w:t>бразовательного стандарта основного общего образования» ;</w:t>
      </w:r>
    </w:p>
    <w:p w:rsidR="001C16A8" w:rsidRPr="00665389" w:rsidRDefault="001C16A8" w:rsidP="00AB2AC1">
      <w:pPr>
        <w:tabs>
          <w:tab w:val="left" w:pos="0"/>
        </w:tabs>
        <w:ind w:firstLine="567"/>
        <w:rPr>
          <w:rFonts w:eastAsia="Calibri"/>
          <w:bCs/>
          <w:lang w:eastAsia="en-US"/>
        </w:rPr>
      </w:pPr>
      <w:r w:rsidRPr="00665389">
        <w:rPr>
          <w:rFonts w:eastAsia="Calibri"/>
          <w:lang w:eastAsia="en-US"/>
        </w:rPr>
        <w:t>1.Федерального закона от 29 декабря 2012 г. № 273- ФЗ «Об образовании в Российской Федерации»</w:t>
      </w:r>
    </w:p>
    <w:p w:rsidR="001C16A8" w:rsidRPr="00665389" w:rsidRDefault="001C16A8" w:rsidP="00AB2AC1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665389">
        <w:rPr>
          <w:rFonts w:eastAsia="Calibri"/>
          <w:lang w:eastAsia="en-US"/>
        </w:rPr>
        <w:t>2.Федерального государственного образовательного стандарта основного  общего образования, утвержденного приказом  Министерства образования и науки Российской Федерации от «17» декабря 2010 года №1897,</w:t>
      </w:r>
    </w:p>
    <w:p w:rsidR="001C16A8" w:rsidRPr="00665389" w:rsidRDefault="001C16A8" w:rsidP="00AB2AC1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665389">
        <w:rPr>
          <w:rFonts w:eastAsia="Calibri"/>
          <w:lang w:eastAsia="en-US"/>
        </w:rPr>
        <w:t xml:space="preserve">3.Фундаментального ядра содержания общего образования / </w:t>
      </w:r>
      <w:proofErr w:type="spellStart"/>
      <w:r w:rsidRPr="00665389">
        <w:rPr>
          <w:rFonts w:eastAsia="Calibri"/>
          <w:lang w:eastAsia="en-US"/>
        </w:rPr>
        <w:t>Рос</w:t>
      </w:r>
      <w:proofErr w:type="gramStart"/>
      <w:r w:rsidRPr="00665389">
        <w:rPr>
          <w:rFonts w:eastAsia="Calibri"/>
          <w:lang w:eastAsia="en-US"/>
        </w:rPr>
        <w:t>.а</w:t>
      </w:r>
      <w:proofErr w:type="gramEnd"/>
      <w:r w:rsidRPr="00665389">
        <w:rPr>
          <w:rFonts w:eastAsia="Calibri"/>
          <w:lang w:eastAsia="en-US"/>
        </w:rPr>
        <w:t>кад.наук</w:t>
      </w:r>
      <w:proofErr w:type="spellEnd"/>
      <w:r w:rsidRPr="00665389">
        <w:rPr>
          <w:rFonts w:eastAsia="Calibri"/>
          <w:lang w:eastAsia="en-US"/>
        </w:rPr>
        <w:t xml:space="preserve"> , </w:t>
      </w:r>
      <w:proofErr w:type="spellStart"/>
      <w:r w:rsidRPr="00665389">
        <w:rPr>
          <w:rFonts w:eastAsia="Calibri"/>
          <w:lang w:eastAsia="en-US"/>
        </w:rPr>
        <w:t>Рос.акад</w:t>
      </w:r>
      <w:proofErr w:type="spellEnd"/>
      <w:r w:rsidRPr="00665389">
        <w:rPr>
          <w:rFonts w:eastAsia="Calibri"/>
          <w:lang w:eastAsia="en-US"/>
        </w:rPr>
        <w:t xml:space="preserve">. </w:t>
      </w:r>
      <w:proofErr w:type="spellStart"/>
      <w:r w:rsidRPr="00665389">
        <w:rPr>
          <w:rFonts w:eastAsia="Calibri"/>
          <w:lang w:eastAsia="en-US"/>
        </w:rPr>
        <w:t>образовния</w:t>
      </w:r>
      <w:proofErr w:type="spellEnd"/>
      <w:r w:rsidRPr="00665389">
        <w:rPr>
          <w:rFonts w:eastAsia="Calibri"/>
          <w:lang w:eastAsia="en-US"/>
        </w:rPr>
        <w:t xml:space="preserve"> ; под </w:t>
      </w:r>
      <w:proofErr w:type="spellStart"/>
      <w:r w:rsidRPr="00665389">
        <w:rPr>
          <w:rFonts w:eastAsia="Calibri"/>
          <w:lang w:eastAsia="en-US"/>
        </w:rPr>
        <w:t>ред.В.В.Козлова</w:t>
      </w:r>
      <w:proofErr w:type="spellEnd"/>
      <w:r w:rsidRPr="00665389">
        <w:rPr>
          <w:rFonts w:eastAsia="Calibri"/>
          <w:lang w:eastAsia="en-US"/>
        </w:rPr>
        <w:t>, А.М.Кондакова.-4-е изд.дораб.-М.Просвещение,2011-79с.</w:t>
      </w:r>
    </w:p>
    <w:p w:rsidR="001C16A8" w:rsidRPr="00665389" w:rsidRDefault="001C16A8" w:rsidP="00AB2AC1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665389">
        <w:rPr>
          <w:rFonts w:eastAsia="Calibri"/>
          <w:lang w:eastAsia="en-US"/>
        </w:rPr>
        <w:t xml:space="preserve">4.Примерной основной образовательной программы </w:t>
      </w:r>
      <w:proofErr w:type="spellStart"/>
      <w:r w:rsidRPr="00665389">
        <w:rPr>
          <w:rFonts w:eastAsia="Calibri"/>
          <w:lang w:eastAsia="en-US"/>
        </w:rPr>
        <w:t>образовательногоучрежения</w:t>
      </w:r>
      <w:proofErr w:type="spellEnd"/>
      <w:r w:rsidRPr="00665389">
        <w:rPr>
          <w:rFonts w:eastAsia="Calibri"/>
          <w:lang w:eastAsia="en-US"/>
        </w:rPr>
        <w:t>. Основная школа / (</w:t>
      </w:r>
      <w:proofErr w:type="spellStart"/>
      <w:r w:rsidRPr="00665389">
        <w:rPr>
          <w:rFonts w:eastAsia="Calibri"/>
          <w:lang w:eastAsia="en-US"/>
        </w:rPr>
        <w:t>сост.Е.С.Савинов</w:t>
      </w:r>
      <w:proofErr w:type="spellEnd"/>
      <w:r w:rsidRPr="00665389">
        <w:rPr>
          <w:rFonts w:eastAsia="Calibri"/>
          <w:lang w:eastAsia="en-US"/>
        </w:rPr>
        <w:t>)</w:t>
      </w:r>
      <w:proofErr w:type="gramStart"/>
      <w:r w:rsidRPr="00665389">
        <w:rPr>
          <w:rFonts w:eastAsia="Calibri"/>
          <w:lang w:eastAsia="en-US"/>
        </w:rPr>
        <w:t>.-</w:t>
      </w:r>
      <w:proofErr w:type="gramEnd"/>
      <w:r w:rsidRPr="00665389">
        <w:rPr>
          <w:rFonts w:eastAsia="Calibri"/>
          <w:lang w:eastAsia="en-US"/>
        </w:rPr>
        <w:t>М.:Просвещение,2011 г.</w:t>
      </w:r>
    </w:p>
    <w:p w:rsidR="001C16A8" w:rsidRPr="00665389" w:rsidRDefault="001C16A8" w:rsidP="00AB2AC1">
      <w:pPr>
        <w:tabs>
          <w:tab w:val="left" w:pos="0"/>
        </w:tabs>
        <w:ind w:firstLine="567"/>
        <w:jc w:val="both"/>
      </w:pPr>
      <w:r w:rsidRPr="00665389">
        <w:rPr>
          <w:rFonts w:eastAsia="Calibri"/>
          <w:lang w:eastAsia="en-US"/>
        </w:rPr>
        <w:t>5.  Программы основного общего образования  по предмету «Изобразительное искусство» для учащихся 5-8 классов</w:t>
      </w:r>
      <w:proofErr w:type="gramStart"/>
      <w:r w:rsidRPr="00665389">
        <w:rPr>
          <w:rFonts w:eastAsia="Calibri"/>
          <w:lang w:eastAsia="en-US"/>
        </w:rPr>
        <w:t xml:space="preserve"> ,</w:t>
      </w:r>
      <w:proofErr w:type="gramEnd"/>
    </w:p>
    <w:p w:rsidR="001C16A8" w:rsidRPr="00665389" w:rsidRDefault="001C16A8" w:rsidP="00AB2AC1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665389">
        <w:t xml:space="preserve">авторской программы    под редакцией  Б. М. </w:t>
      </w:r>
      <w:proofErr w:type="spellStart"/>
      <w:r w:rsidRPr="00665389">
        <w:t>Неменского</w:t>
      </w:r>
      <w:proofErr w:type="spellEnd"/>
      <w:r w:rsidRPr="00665389">
        <w:t xml:space="preserve"> «Изобразительное искусство» М., «Просвещение» </w:t>
      </w:r>
      <w:r w:rsidRPr="00665389">
        <w:rPr>
          <w:rFonts w:eastAsia="Calibri"/>
          <w:lang w:eastAsia="en-US"/>
        </w:rPr>
        <w:t xml:space="preserve"> 2015 год (стандарты второго поколения);</w:t>
      </w:r>
    </w:p>
    <w:p w:rsidR="001C16A8" w:rsidRPr="00665389" w:rsidRDefault="001C16A8" w:rsidP="00AB2AC1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665389">
        <w:rPr>
          <w:rFonts w:eastAsia="Calibri"/>
          <w:lang w:eastAsia="en-US"/>
        </w:rPr>
        <w:t>6.Требованиями к результатам освоения основной образовательной программы основного общего образования.</w:t>
      </w:r>
    </w:p>
    <w:p w:rsidR="001C16A8" w:rsidRPr="00665389" w:rsidRDefault="001C16A8" w:rsidP="00AB2AC1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665389">
        <w:rPr>
          <w:rFonts w:eastAsia="Calibri"/>
          <w:lang w:eastAsia="en-US"/>
        </w:rPr>
        <w:t>7.Федерального перечня учебников.</w:t>
      </w:r>
    </w:p>
    <w:p w:rsidR="001C16A8" w:rsidRPr="00665389" w:rsidRDefault="001C16A8" w:rsidP="00AB2AC1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665389">
        <w:rPr>
          <w:rFonts w:eastAsia="Calibri"/>
          <w:lang w:eastAsia="en-US"/>
        </w:rPr>
        <w:t>8.Основной образовательной программы основного общего образования МБОУ «</w:t>
      </w:r>
      <w:proofErr w:type="spellStart"/>
      <w:r w:rsidRPr="00665389">
        <w:rPr>
          <w:rFonts w:eastAsia="Calibri"/>
          <w:lang w:eastAsia="en-US"/>
        </w:rPr>
        <w:t>Бугаевская</w:t>
      </w:r>
      <w:proofErr w:type="spellEnd"/>
      <w:r w:rsidRPr="00665389">
        <w:rPr>
          <w:rFonts w:eastAsia="Calibri"/>
          <w:lang w:eastAsia="en-US"/>
        </w:rPr>
        <w:t xml:space="preserve"> ООШ </w:t>
      </w:r>
      <w:proofErr w:type="spellStart"/>
      <w:r w:rsidRPr="00665389">
        <w:rPr>
          <w:rFonts w:eastAsia="Calibri"/>
          <w:lang w:eastAsia="en-US"/>
        </w:rPr>
        <w:t>им.В.П.Кислякова</w:t>
      </w:r>
      <w:proofErr w:type="spellEnd"/>
      <w:r w:rsidRPr="00665389">
        <w:rPr>
          <w:rFonts w:eastAsia="Calibri"/>
          <w:lang w:eastAsia="en-US"/>
        </w:rPr>
        <w:t>»</w:t>
      </w:r>
    </w:p>
    <w:p w:rsidR="001C16A8" w:rsidRPr="00665389" w:rsidRDefault="001C16A8" w:rsidP="00AB2AC1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665389">
        <w:rPr>
          <w:rFonts w:eastAsia="Calibri"/>
          <w:lang w:eastAsia="en-US"/>
        </w:rPr>
        <w:t>9.Положения о рабочей программе учебных предметов (в соответствии ФГОС) МБОУ «</w:t>
      </w:r>
      <w:proofErr w:type="spellStart"/>
      <w:r w:rsidRPr="00665389">
        <w:rPr>
          <w:rFonts w:eastAsia="Calibri"/>
          <w:lang w:eastAsia="en-US"/>
        </w:rPr>
        <w:t>Бугаевская</w:t>
      </w:r>
      <w:proofErr w:type="spellEnd"/>
      <w:r w:rsidRPr="00665389">
        <w:rPr>
          <w:rFonts w:eastAsia="Calibri"/>
          <w:lang w:eastAsia="en-US"/>
        </w:rPr>
        <w:t xml:space="preserve"> ООШ </w:t>
      </w:r>
      <w:proofErr w:type="spellStart"/>
      <w:r w:rsidRPr="00665389">
        <w:rPr>
          <w:rFonts w:eastAsia="Calibri"/>
          <w:lang w:eastAsia="en-US"/>
        </w:rPr>
        <w:t>им.В.П.Кислякова</w:t>
      </w:r>
      <w:proofErr w:type="spellEnd"/>
      <w:r w:rsidRPr="00665389">
        <w:rPr>
          <w:rFonts w:eastAsia="Calibri"/>
          <w:lang w:eastAsia="en-US"/>
        </w:rPr>
        <w:t>»</w:t>
      </w:r>
    </w:p>
    <w:p w:rsidR="00FD739E" w:rsidRPr="00665389" w:rsidRDefault="00FD739E" w:rsidP="00AB2AC1">
      <w:pPr>
        <w:ind w:firstLine="720"/>
        <w:jc w:val="both"/>
      </w:pPr>
    </w:p>
    <w:p w:rsidR="00FD739E" w:rsidRPr="00665389" w:rsidRDefault="00FD739E" w:rsidP="00AB2AC1">
      <w:pPr>
        <w:jc w:val="both"/>
      </w:pPr>
      <w:r w:rsidRPr="00665389">
        <w:rPr>
          <w:b/>
        </w:rPr>
        <w:t>Цель</w:t>
      </w:r>
      <w:r w:rsidRPr="00665389">
        <w:t xml:space="preserve"> программы: формирование художественной культуры учащихся как неотъемлемой культуры духовной. </w:t>
      </w:r>
    </w:p>
    <w:p w:rsidR="00FD739E" w:rsidRPr="00665389" w:rsidRDefault="00FD739E" w:rsidP="00AB2AC1">
      <w:pPr>
        <w:jc w:val="both"/>
      </w:pPr>
      <w:r w:rsidRPr="00665389">
        <w:rPr>
          <w:b/>
        </w:rPr>
        <w:t xml:space="preserve">Задачами </w:t>
      </w:r>
      <w:r w:rsidRPr="00665389">
        <w:t>курса являются:</w:t>
      </w:r>
    </w:p>
    <w:p w:rsidR="00FD739E" w:rsidRPr="00665389" w:rsidRDefault="00FD739E" w:rsidP="00AB2AC1">
      <w:pPr>
        <w:ind w:firstLine="720"/>
        <w:jc w:val="both"/>
      </w:pPr>
      <w:proofErr w:type="gramStart"/>
      <w:r w:rsidRPr="00665389">
        <w:t>- формирование у учащихся нравственно-эстетической отзывчивости на прекрасное и безобразное в жизни и искусстве;</w:t>
      </w:r>
      <w:proofErr w:type="gramEnd"/>
    </w:p>
    <w:p w:rsidR="00FD739E" w:rsidRPr="00665389" w:rsidRDefault="00FD739E" w:rsidP="00AB2AC1">
      <w:pPr>
        <w:ind w:firstLine="720"/>
        <w:jc w:val="both"/>
      </w:pPr>
      <w:r w:rsidRPr="00665389">
        <w:t>- формирование художественно-творческой активности школьника;</w:t>
      </w:r>
    </w:p>
    <w:p w:rsidR="00FD739E" w:rsidRPr="00665389" w:rsidRDefault="00FD739E" w:rsidP="00AB2AC1">
      <w:pPr>
        <w:ind w:firstLine="720"/>
        <w:jc w:val="both"/>
      </w:pPr>
      <w:r w:rsidRPr="00665389"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FD739E" w:rsidRPr="00665389" w:rsidRDefault="00FD739E" w:rsidP="00AB2AC1">
      <w:pPr>
        <w:ind w:firstLine="708"/>
        <w:jc w:val="both"/>
        <w:rPr>
          <w:color w:val="141412"/>
        </w:rPr>
      </w:pPr>
      <w:r w:rsidRPr="00665389">
        <w:rPr>
          <w:color w:val="141412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  <w:r w:rsidRPr="00665389">
        <w:rPr>
          <w:color w:val="141412"/>
        </w:rPr>
        <w:br/>
        <w:t>освоение художественной культуры как формы материального выражения в пространственных формах духовных ценностей;</w:t>
      </w:r>
    </w:p>
    <w:p w:rsidR="00FD739E" w:rsidRPr="00665389" w:rsidRDefault="00FD739E" w:rsidP="00AB2AC1">
      <w:pPr>
        <w:ind w:firstLine="708"/>
        <w:jc w:val="both"/>
        <w:rPr>
          <w:color w:val="141412"/>
        </w:rPr>
      </w:pPr>
      <w:r w:rsidRPr="00665389">
        <w:rPr>
          <w:color w:val="141412"/>
        </w:rPr>
        <w:t>- формирование понимания эмоционального и ценностного смысла визуально-пространственной формы;</w:t>
      </w:r>
    </w:p>
    <w:p w:rsidR="00FD739E" w:rsidRPr="00665389" w:rsidRDefault="00FD739E" w:rsidP="00AB2AC1">
      <w:pPr>
        <w:ind w:firstLine="708"/>
        <w:jc w:val="both"/>
        <w:rPr>
          <w:color w:val="141412"/>
        </w:rPr>
      </w:pPr>
      <w:r w:rsidRPr="00665389">
        <w:rPr>
          <w:color w:val="141412"/>
        </w:rPr>
        <w:t>-  развитие творческого опыта как формирования способности к самостоятельным действиям в состоянии неопределенности;</w:t>
      </w:r>
    </w:p>
    <w:p w:rsidR="00FD739E" w:rsidRPr="00665389" w:rsidRDefault="00FD739E" w:rsidP="00AB2AC1">
      <w:pPr>
        <w:ind w:firstLine="708"/>
        <w:jc w:val="both"/>
        <w:rPr>
          <w:color w:val="141412"/>
        </w:rPr>
      </w:pPr>
      <w:r w:rsidRPr="00665389">
        <w:rPr>
          <w:color w:val="141412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FD739E" w:rsidRPr="00665389" w:rsidRDefault="00FD739E" w:rsidP="00AB2AC1">
      <w:pPr>
        <w:ind w:firstLine="708"/>
        <w:jc w:val="both"/>
        <w:rPr>
          <w:color w:val="141412"/>
        </w:rPr>
      </w:pPr>
      <w:r w:rsidRPr="00665389">
        <w:rPr>
          <w:color w:val="141412"/>
        </w:rPr>
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D739E" w:rsidRPr="00665389" w:rsidRDefault="00FD739E" w:rsidP="00AB2AC1">
      <w:pPr>
        <w:ind w:firstLine="708"/>
        <w:jc w:val="both"/>
        <w:rPr>
          <w:color w:val="141412"/>
        </w:rPr>
      </w:pPr>
      <w:r w:rsidRPr="00665389">
        <w:rPr>
          <w:color w:val="141412"/>
        </w:rPr>
        <w:t>- развитие способности ориентироваться в мире современной художественной культуры;</w:t>
      </w:r>
    </w:p>
    <w:p w:rsidR="00FD739E" w:rsidRPr="00665389" w:rsidRDefault="00FD739E" w:rsidP="00AB2AC1">
      <w:pPr>
        <w:ind w:firstLine="708"/>
        <w:jc w:val="both"/>
        <w:rPr>
          <w:color w:val="141412"/>
        </w:rPr>
      </w:pPr>
      <w:r w:rsidRPr="00665389">
        <w:rPr>
          <w:color w:val="141412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4B5689" w:rsidRPr="00665389" w:rsidRDefault="004B5689" w:rsidP="00AB2AC1">
      <w:r w:rsidRPr="00665389">
        <w:t xml:space="preserve">          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4B5689" w:rsidRPr="00665389" w:rsidRDefault="004B5689" w:rsidP="00AB2AC1">
      <w:r w:rsidRPr="00665389">
        <w:t xml:space="preserve">             - освоение художественной культуры как формы материального выражения в пространственных формах духовных ценностей;</w:t>
      </w:r>
    </w:p>
    <w:p w:rsidR="004B5689" w:rsidRPr="00665389" w:rsidRDefault="004B5689" w:rsidP="00AB2AC1">
      <w:r w:rsidRPr="00665389">
        <w:lastRenderedPageBreak/>
        <w:t xml:space="preserve">             - формирование понимания эмоционального и ценностного смысла визуально-пространственной формы;</w:t>
      </w:r>
    </w:p>
    <w:p w:rsidR="004B5689" w:rsidRPr="00665389" w:rsidRDefault="004B5689" w:rsidP="00AB2AC1">
      <w:r w:rsidRPr="00665389">
        <w:t xml:space="preserve">             - развитие творческого опыта как формирование способности к самостоятельным действиям в ситуации неопределенности;</w:t>
      </w:r>
    </w:p>
    <w:p w:rsidR="004B5689" w:rsidRPr="00665389" w:rsidRDefault="004B5689" w:rsidP="00AB2AC1">
      <w:r w:rsidRPr="00665389">
        <w:t xml:space="preserve">             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4B5689" w:rsidRPr="00665389" w:rsidRDefault="004B5689" w:rsidP="00AB2AC1">
      <w:r w:rsidRPr="00665389">
        <w:t xml:space="preserve">             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4B5689" w:rsidRPr="00665389" w:rsidRDefault="004B5689" w:rsidP="00AB2AC1">
      <w:r w:rsidRPr="00665389">
        <w:t xml:space="preserve">             - развитие способности ориентироваться в мире современной художественной культуры;</w:t>
      </w:r>
    </w:p>
    <w:p w:rsidR="004B5689" w:rsidRPr="00665389" w:rsidRDefault="004B5689" w:rsidP="00AB2AC1">
      <w:r w:rsidRPr="00665389">
        <w:t xml:space="preserve">             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4B5689" w:rsidRPr="00665389" w:rsidRDefault="004B5689" w:rsidP="00AB2AC1">
      <w:r w:rsidRPr="00665389">
        <w:t xml:space="preserve">             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4B5689" w:rsidRPr="00665389" w:rsidRDefault="004B5689" w:rsidP="00AB2AC1">
      <w:pPr>
        <w:ind w:firstLine="708"/>
        <w:jc w:val="both"/>
        <w:rPr>
          <w:color w:val="141412"/>
        </w:rPr>
      </w:pPr>
    </w:p>
    <w:p w:rsidR="00FD739E" w:rsidRPr="00665389" w:rsidRDefault="00FD739E" w:rsidP="00AB2AC1">
      <w:pPr>
        <w:jc w:val="both"/>
      </w:pPr>
      <w:r w:rsidRPr="00665389">
        <w:rPr>
          <w:b/>
        </w:rPr>
        <w:t xml:space="preserve">Актуальность программы </w:t>
      </w:r>
      <w:r w:rsidRPr="00665389">
        <w:t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действительности, краеведческий материал.</w:t>
      </w:r>
    </w:p>
    <w:p w:rsidR="00FD739E" w:rsidRPr="00665389" w:rsidRDefault="00FD739E" w:rsidP="00AB2AC1">
      <w:pPr>
        <w:jc w:val="both"/>
      </w:pPr>
      <w:r w:rsidRPr="00665389">
        <w:t xml:space="preserve">В </w:t>
      </w:r>
      <w:proofErr w:type="spellStart"/>
      <w:r w:rsidRPr="00665389">
        <w:t>основепрограммы</w:t>
      </w:r>
      <w:proofErr w:type="spellEnd"/>
      <w:r w:rsidRPr="00665389">
        <w:rPr>
          <w:b/>
        </w:rPr>
        <w:t xml:space="preserve"> - </w:t>
      </w:r>
      <w:proofErr w:type="spellStart"/>
      <w:r w:rsidRPr="00665389">
        <w:rPr>
          <w:b/>
        </w:rPr>
        <w:t>эмоционально-деятельностный</w:t>
      </w:r>
      <w:proofErr w:type="spellEnd"/>
      <w:r w:rsidRPr="00665389">
        <w:rPr>
          <w:b/>
        </w:rPr>
        <w:t xml:space="preserve"> подход: </w:t>
      </w:r>
      <w:r w:rsidRPr="00665389">
        <w:t>переживание художественного образа  в форме художественных действий.Это реализуется в форме личного творческого опыта. Потому деятельность учащихся строится  на основе собственного  наблюдения и переживания окружающей реальности.</w:t>
      </w:r>
    </w:p>
    <w:p w:rsidR="00FD739E" w:rsidRPr="00665389" w:rsidRDefault="00FD739E" w:rsidP="00AB2AC1">
      <w:pPr>
        <w:jc w:val="both"/>
      </w:pPr>
      <w:proofErr w:type="spellStart"/>
      <w:r w:rsidRPr="00665389">
        <w:rPr>
          <w:b/>
        </w:rPr>
        <w:t>Культуросозидающая</w:t>
      </w:r>
      <w:proofErr w:type="spellEnd"/>
      <w:r w:rsidRPr="00665389">
        <w:rPr>
          <w:b/>
        </w:rPr>
        <w:t xml:space="preserve"> роль программы </w:t>
      </w:r>
      <w:r w:rsidRPr="00665389">
        <w:t>состоит в познании художественной культуры своего народа, а также в воспитании гражданственности и патриотизма.</w:t>
      </w:r>
    </w:p>
    <w:p w:rsidR="00FD739E" w:rsidRPr="00665389" w:rsidRDefault="00FD739E" w:rsidP="00AB2AC1">
      <w:pPr>
        <w:jc w:val="both"/>
      </w:pPr>
      <w:r w:rsidRPr="00665389">
        <w:rPr>
          <w:b/>
        </w:rPr>
        <w:t>Программа предусматривает</w:t>
      </w:r>
      <w:r w:rsidRPr="00665389">
        <w:t xml:space="preserve"> чередование индивидуальных и коллективных форм деятельности, а также диалогичность и сотворчество учителя и ученика. </w:t>
      </w:r>
    </w:p>
    <w:p w:rsidR="00665389" w:rsidRDefault="00665389" w:rsidP="00AB2AC1">
      <w:pPr>
        <w:jc w:val="both"/>
      </w:pPr>
    </w:p>
    <w:p w:rsidR="001C16A8" w:rsidRPr="00665389" w:rsidRDefault="001C16A8" w:rsidP="00AB2AC1">
      <w:pPr>
        <w:jc w:val="center"/>
        <w:rPr>
          <w:b/>
        </w:rPr>
      </w:pPr>
      <w:r w:rsidRPr="00665389">
        <w:rPr>
          <w:b/>
        </w:rPr>
        <w:t>Общая характеристика учебного предмета</w:t>
      </w:r>
    </w:p>
    <w:p w:rsidR="001C16A8" w:rsidRPr="00665389" w:rsidRDefault="001C16A8" w:rsidP="00AB2AC1">
      <w:pPr>
        <w:ind w:firstLine="708"/>
        <w:jc w:val="both"/>
      </w:pPr>
      <w:r w:rsidRPr="00665389">
        <w:t xml:space="preserve">Программа «Изобразительное искусство»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 - 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 Эти три вида художественной деятельности являются основанием для деления визуально - пространственных искусств на следующие виды: изобразительные искусства - живопись, графика, скульптура; конструктивные искусства - архитектура, дизайн; различные декоративно - прикладные искусства. </w:t>
      </w:r>
    </w:p>
    <w:p w:rsidR="001C16A8" w:rsidRPr="00665389" w:rsidRDefault="001C16A8" w:rsidP="00AB2AC1">
      <w:pPr>
        <w:ind w:firstLine="720"/>
        <w:jc w:val="both"/>
        <w:rPr>
          <w:b/>
        </w:rPr>
      </w:pPr>
      <w:r w:rsidRPr="00665389">
        <w:rPr>
          <w:b/>
        </w:rPr>
        <w:t>Общая тема программы 5 класса – «Декоративно-прикладное искусство в жизни человека».</w:t>
      </w:r>
    </w:p>
    <w:p w:rsidR="001C16A8" w:rsidRPr="00665389" w:rsidRDefault="001C16A8" w:rsidP="00AB2AC1">
      <w:pPr>
        <w:ind w:firstLine="720"/>
        <w:jc w:val="both"/>
      </w:pPr>
      <w:r w:rsidRPr="00665389"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1C16A8" w:rsidRPr="00665389" w:rsidRDefault="001C16A8" w:rsidP="00AB2AC1">
      <w:pPr>
        <w:ind w:firstLine="720"/>
        <w:jc w:val="both"/>
      </w:pPr>
      <w:r w:rsidRPr="00665389"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1C16A8" w:rsidRPr="00665389" w:rsidRDefault="001C16A8" w:rsidP="00AB2AC1">
      <w:pPr>
        <w:ind w:firstLine="720"/>
        <w:jc w:val="both"/>
      </w:pPr>
      <w:r w:rsidRPr="00665389">
        <w:lastRenderedPageBreak/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1C16A8" w:rsidRPr="00665389" w:rsidRDefault="001C16A8" w:rsidP="00AB2AC1">
      <w:pPr>
        <w:ind w:firstLine="720"/>
        <w:jc w:val="both"/>
        <w:rPr>
          <w:b/>
        </w:rPr>
      </w:pPr>
      <w:r w:rsidRPr="00665389"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1C16A8" w:rsidRPr="00665389" w:rsidRDefault="001C16A8" w:rsidP="00AB2AC1">
      <w:pPr>
        <w:ind w:firstLine="720"/>
        <w:jc w:val="both"/>
        <w:rPr>
          <w:b/>
        </w:rPr>
      </w:pPr>
      <w:r w:rsidRPr="00665389">
        <w:rPr>
          <w:b/>
        </w:rPr>
        <w:t>Общая годовая тема 6 класса «Изобразительное искусство в жизни человека».</w:t>
      </w:r>
    </w:p>
    <w:p w:rsidR="001C16A8" w:rsidRPr="00665389" w:rsidRDefault="001C16A8" w:rsidP="00AB2AC1">
      <w:pPr>
        <w:ind w:firstLine="720"/>
        <w:jc w:val="both"/>
      </w:pPr>
      <w:r w:rsidRPr="00665389">
        <w:t xml:space="preserve">6 класс посвящен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1C16A8" w:rsidRPr="00665389" w:rsidRDefault="001C16A8" w:rsidP="00AB2AC1">
      <w:pPr>
        <w:ind w:firstLine="720"/>
        <w:jc w:val="both"/>
        <w:rPr>
          <w:b/>
        </w:rPr>
      </w:pPr>
      <w:r w:rsidRPr="00665389"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665389">
        <w:t>прикладным</w:t>
      </w:r>
      <w:proofErr w:type="gramEnd"/>
      <w:r w:rsidRPr="00665389">
        <w:t>.</w:t>
      </w:r>
    </w:p>
    <w:p w:rsidR="001C16A8" w:rsidRPr="00665389" w:rsidRDefault="001C16A8" w:rsidP="00AB2AC1">
      <w:pPr>
        <w:ind w:firstLine="720"/>
        <w:rPr>
          <w:b/>
        </w:rPr>
      </w:pPr>
      <w:r w:rsidRPr="00665389">
        <w:rPr>
          <w:b/>
        </w:rPr>
        <w:t>Общая годовая тема программы 7 класса «Дизайн и архитектура в жизни человека»</w:t>
      </w:r>
    </w:p>
    <w:p w:rsidR="001C16A8" w:rsidRPr="00665389" w:rsidRDefault="001C16A8" w:rsidP="00AB2AC1">
      <w:pPr>
        <w:ind w:firstLine="720"/>
        <w:jc w:val="both"/>
      </w:pPr>
      <w:r w:rsidRPr="00665389">
        <w:t>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665389">
        <w:t>сств св</w:t>
      </w:r>
      <w:proofErr w:type="gramEnd"/>
      <w:r w:rsidRPr="00665389"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1C16A8" w:rsidRPr="00665389" w:rsidRDefault="001C16A8" w:rsidP="00AB2AC1">
      <w:pPr>
        <w:jc w:val="both"/>
        <w:rPr>
          <w:b/>
        </w:rPr>
      </w:pPr>
      <w:r w:rsidRPr="00665389">
        <w:rPr>
          <w:b/>
        </w:rPr>
        <w:t xml:space="preserve">    Общая годовая тема программы 8 класса « изобразительное искусство в театре, кино, на телевидении».</w:t>
      </w:r>
    </w:p>
    <w:p w:rsidR="001C16A8" w:rsidRPr="00665389" w:rsidRDefault="001C16A8" w:rsidP="00AB2AC1">
      <w:pPr>
        <w:jc w:val="both"/>
      </w:pPr>
      <w:r w:rsidRPr="00665389">
        <w:t xml:space="preserve">Учебный год в 8 классе раскрывает особенности творческой работы художника в театре, кино, на телевидении. Это основы сценографии, азбука киноязыка, особенности операторского мастерства, использование </w:t>
      </w:r>
      <w:proofErr w:type="spellStart"/>
      <w:r w:rsidRPr="00665389">
        <w:t>кмпьютерных</w:t>
      </w:r>
      <w:proofErr w:type="spellEnd"/>
      <w:r w:rsidRPr="00665389">
        <w:t xml:space="preserve"> технологий. </w:t>
      </w:r>
    </w:p>
    <w:p w:rsidR="001C16A8" w:rsidRPr="00665389" w:rsidRDefault="001C16A8" w:rsidP="00AB2AC1">
      <w:pPr>
        <w:jc w:val="both"/>
      </w:pPr>
    </w:p>
    <w:p w:rsidR="00FD739E" w:rsidRPr="00665389" w:rsidRDefault="00FD739E" w:rsidP="00AB2AC1">
      <w:pPr>
        <w:jc w:val="center"/>
        <w:rPr>
          <w:b/>
        </w:rPr>
      </w:pPr>
      <w:r w:rsidRPr="00665389">
        <w:rPr>
          <w:b/>
        </w:rPr>
        <w:t xml:space="preserve">Место предмета в </w:t>
      </w:r>
      <w:r w:rsidR="00AB2AC1">
        <w:rPr>
          <w:b/>
        </w:rPr>
        <w:t xml:space="preserve"> </w:t>
      </w:r>
      <w:r w:rsidRPr="00665389">
        <w:rPr>
          <w:b/>
        </w:rPr>
        <w:t xml:space="preserve"> учебном плане</w:t>
      </w:r>
    </w:p>
    <w:p w:rsidR="00360000" w:rsidRPr="00665389" w:rsidRDefault="00360000" w:rsidP="00AB2AC1">
      <w:pPr>
        <w:jc w:val="both"/>
      </w:pPr>
      <w:r w:rsidRPr="00665389">
        <w:t>В рабочей программе количество часов на изучение предмета в 5-7 классах откорректировано в соответствии календарным учебным графиком и расписанием уроков на текущий учебный год.</w:t>
      </w:r>
    </w:p>
    <w:p w:rsidR="001C16A8" w:rsidRPr="00665389" w:rsidRDefault="00FD739E" w:rsidP="00AB2AC1">
      <w:pPr>
        <w:ind w:firstLine="708"/>
        <w:jc w:val="both"/>
      </w:pPr>
      <w:r w:rsidRPr="00665389">
        <w:t>В федеральном базисном учебном плане на изучение предмета Изобразительное искусс</w:t>
      </w:r>
      <w:r w:rsidR="00D26598" w:rsidRPr="00665389">
        <w:t>тво отводится</w:t>
      </w:r>
      <w:r w:rsidR="001C16A8" w:rsidRPr="00665389">
        <w:t>:</w:t>
      </w:r>
    </w:p>
    <w:p w:rsidR="001C16A8" w:rsidRPr="00665389" w:rsidRDefault="001C16A8" w:rsidP="00AB2AC1">
      <w:pPr>
        <w:ind w:firstLine="708"/>
        <w:jc w:val="both"/>
      </w:pPr>
      <w:r w:rsidRPr="00665389">
        <w:t>в 5 классе -</w:t>
      </w:r>
      <w:r w:rsidR="00D26598" w:rsidRPr="00665389">
        <w:t>1 час в неделю, 35</w:t>
      </w:r>
      <w:r w:rsidRPr="00665389">
        <w:t xml:space="preserve"> часов</w:t>
      </w:r>
      <w:r w:rsidR="00360000" w:rsidRPr="00665389">
        <w:t xml:space="preserve"> в год</w:t>
      </w:r>
    </w:p>
    <w:p w:rsidR="001C16A8" w:rsidRPr="00665389" w:rsidRDefault="001C16A8" w:rsidP="00AB2AC1">
      <w:pPr>
        <w:jc w:val="both"/>
      </w:pPr>
      <w:r w:rsidRPr="00665389">
        <w:t xml:space="preserve">            в 6 классе- 1час в неделю, 35часов в год </w:t>
      </w:r>
    </w:p>
    <w:p w:rsidR="001C16A8" w:rsidRPr="00665389" w:rsidRDefault="001C16A8" w:rsidP="00AB2AC1">
      <w:pPr>
        <w:jc w:val="both"/>
      </w:pPr>
      <w:r w:rsidRPr="00665389">
        <w:t xml:space="preserve">            в 7 классе- 1 час в неделю, 35 часов в год</w:t>
      </w:r>
    </w:p>
    <w:p w:rsidR="00360000" w:rsidRPr="00665389" w:rsidRDefault="00360000" w:rsidP="00AB2AC1">
      <w:pPr>
        <w:jc w:val="both"/>
      </w:pPr>
      <w:r w:rsidRPr="00665389">
        <w:t xml:space="preserve">            в 8 классе – 1 час в неделю, 36 часов в год</w:t>
      </w:r>
    </w:p>
    <w:p w:rsidR="004B5689" w:rsidRPr="00665389" w:rsidRDefault="004B5689" w:rsidP="00AB2AC1">
      <w:pPr>
        <w:jc w:val="both"/>
      </w:pPr>
    </w:p>
    <w:p w:rsidR="004B5689" w:rsidRPr="00665389" w:rsidRDefault="004B5689" w:rsidP="00AB2AC1">
      <w:pPr>
        <w:jc w:val="center"/>
        <w:rPr>
          <w:b/>
        </w:rPr>
      </w:pPr>
      <w:r w:rsidRPr="00665389">
        <w:rPr>
          <w:b/>
        </w:rPr>
        <w:t xml:space="preserve">Личностные, </w:t>
      </w:r>
      <w:proofErr w:type="spellStart"/>
      <w:r w:rsidRPr="00665389">
        <w:rPr>
          <w:b/>
        </w:rPr>
        <w:t>метапредметные</w:t>
      </w:r>
      <w:proofErr w:type="spellEnd"/>
      <w:r w:rsidRPr="00665389">
        <w:rPr>
          <w:b/>
        </w:rPr>
        <w:t xml:space="preserve"> и предметные результаты освоения учебного предмета «Изобразительное искусство»</w:t>
      </w:r>
    </w:p>
    <w:p w:rsidR="004B5689" w:rsidRPr="00665389" w:rsidRDefault="004B5689" w:rsidP="00AB2AC1">
      <w:pPr>
        <w:jc w:val="both"/>
      </w:pPr>
      <w:r w:rsidRPr="00665389">
        <w:rPr>
          <w:b/>
        </w:rPr>
        <w:t>Личностные результаты</w:t>
      </w:r>
      <w:r w:rsidRPr="00665389">
        <w:t xml:space="preserve"> отражаются  в индивидуальных качественных свойствах учащихся:</w:t>
      </w:r>
    </w:p>
    <w:p w:rsidR="004B5689" w:rsidRPr="00665389" w:rsidRDefault="004B5689" w:rsidP="00AB2AC1">
      <w:pPr>
        <w:jc w:val="both"/>
      </w:pPr>
      <w:r w:rsidRPr="00665389">
        <w:t>- воспитание гражданской идентичности: патриотизма и любви к Отечеству, чувства гордости за свою Родину; осознание своей этнической принадлежности, знание культуры своего народа,  своего края, основ культуры народов России и человечества; усвоение гуманистических ценностей многонационального российского общества;</w:t>
      </w:r>
    </w:p>
    <w:p w:rsidR="004B5689" w:rsidRPr="00665389" w:rsidRDefault="004B5689" w:rsidP="00AB2AC1">
      <w:pPr>
        <w:jc w:val="both"/>
      </w:pPr>
      <w:r w:rsidRPr="00665389">
        <w:t>- 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</w:r>
    </w:p>
    <w:p w:rsidR="004B5689" w:rsidRPr="00665389" w:rsidRDefault="004B5689" w:rsidP="00AB2AC1">
      <w:pPr>
        <w:jc w:val="both"/>
      </w:pPr>
      <w:r w:rsidRPr="00665389">
        <w:t xml:space="preserve">- формирование доброжелательного отношения к окружающим людям; - развитие морального сознания и компетентности в решении моральных проблем на основе личностного выбора, </w:t>
      </w:r>
      <w:r w:rsidRPr="00665389">
        <w:lastRenderedPageBreak/>
        <w:t>формирование нравственных качеств и нравственного поведения; осознание ответственного отношения к своим поступкам;</w:t>
      </w:r>
    </w:p>
    <w:p w:rsidR="004B5689" w:rsidRPr="00665389" w:rsidRDefault="004B5689" w:rsidP="00AB2AC1">
      <w:pPr>
        <w:jc w:val="both"/>
      </w:pPr>
      <w:r w:rsidRPr="00665389">
        <w:t>-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</w:r>
    </w:p>
    <w:p w:rsidR="004B5689" w:rsidRPr="00665389" w:rsidRDefault="004B5689" w:rsidP="00AB2AC1">
      <w:pPr>
        <w:jc w:val="both"/>
      </w:pPr>
      <w:r w:rsidRPr="00665389">
        <w:t>- осознание значения семьи в жизни человека и общества, принятие ценностей семейной жизни, уважительное и заботливого отношение к членам своей семьи;</w:t>
      </w:r>
    </w:p>
    <w:p w:rsidR="004B5689" w:rsidRPr="00665389" w:rsidRDefault="004B5689" w:rsidP="00AB2AC1">
      <w:pPr>
        <w:jc w:val="both"/>
      </w:pPr>
      <w:r w:rsidRPr="00665389"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B5689" w:rsidRPr="00665389" w:rsidRDefault="004B5689" w:rsidP="00AB2AC1">
      <w:pPr>
        <w:ind w:firstLine="720"/>
        <w:jc w:val="both"/>
      </w:pPr>
      <w:proofErr w:type="spellStart"/>
      <w:r w:rsidRPr="00665389">
        <w:rPr>
          <w:b/>
        </w:rPr>
        <w:t>Метапредметные</w:t>
      </w:r>
      <w:proofErr w:type="spellEnd"/>
      <w:r w:rsidRPr="00665389">
        <w:rPr>
          <w:b/>
        </w:rPr>
        <w:t xml:space="preserve"> результаты</w:t>
      </w:r>
      <w:r w:rsidRPr="00665389">
        <w:t xml:space="preserve"> характеризуют уровень </w:t>
      </w:r>
      <w:proofErr w:type="spellStart"/>
      <w:r w:rsidRPr="00665389">
        <w:t>сформированности</w:t>
      </w:r>
      <w:proofErr w:type="spellEnd"/>
      <w:r w:rsidRPr="00665389">
        <w:t xml:space="preserve"> универсальных  способностей учащегося проявляющихся в познавательной  и практической творческой деятельности:</w:t>
      </w:r>
    </w:p>
    <w:p w:rsidR="004B5689" w:rsidRPr="00665389" w:rsidRDefault="004B5689" w:rsidP="00AB2AC1">
      <w:pPr>
        <w:jc w:val="both"/>
      </w:pPr>
      <w:r w:rsidRPr="00665389">
        <w:t>- умение определять цели обучения, ставить задачи обучения, развивать мотивы познавательной деятельности;</w:t>
      </w:r>
    </w:p>
    <w:p w:rsidR="004B5689" w:rsidRPr="00665389" w:rsidRDefault="004B5689" w:rsidP="00AB2AC1">
      <w:pPr>
        <w:jc w:val="both"/>
      </w:pPr>
      <w:r w:rsidRPr="00665389">
        <w:t>- умение самостоятельно планировать пути достижения целей, осознанно выбирать наиболее эффективные пути решения учебных и познавательных задач;</w:t>
      </w:r>
    </w:p>
    <w:p w:rsidR="004B5689" w:rsidRPr="00665389" w:rsidRDefault="004B5689" w:rsidP="00AB2AC1">
      <w:pPr>
        <w:jc w:val="both"/>
      </w:pPr>
      <w:r w:rsidRPr="00665389">
        <w:t>- умение осуществлять самоконтроль, самооценку деятельности;</w:t>
      </w:r>
    </w:p>
    <w:p w:rsidR="004B5689" w:rsidRPr="00665389" w:rsidRDefault="004B5689" w:rsidP="00AB2AC1">
      <w:pPr>
        <w:ind w:firstLine="720"/>
        <w:jc w:val="both"/>
      </w:pPr>
      <w:r w:rsidRPr="00665389">
        <w:rPr>
          <w:b/>
        </w:rPr>
        <w:t>Предметные результаты</w:t>
      </w:r>
      <w:r w:rsidRPr="00665389">
        <w:t xml:space="preserve"> характеризуют опыт учащихся в художественно-творческой деятельности, который приобретается и  закрепляется в процессе освоения учебного предмета:</w:t>
      </w:r>
    </w:p>
    <w:p w:rsidR="004B5689" w:rsidRPr="00665389" w:rsidRDefault="004B5689" w:rsidP="00AB2AC1">
      <w:pPr>
        <w:jc w:val="both"/>
      </w:pPr>
      <w:r w:rsidRPr="00665389">
        <w:t>-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4B5689" w:rsidRPr="00665389" w:rsidRDefault="004B5689" w:rsidP="00AB2AC1">
      <w:pPr>
        <w:jc w:val="both"/>
      </w:pPr>
      <w:r w:rsidRPr="00665389">
        <w:t>- развитие визуально-пространственного мышления как формы эмоционально-ценностного освоения мира и самовыражения;</w:t>
      </w:r>
    </w:p>
    <w:p w:rsidR="004B5689" w:rsidRPr="00665389" w:rsidRDefault="004B5689" w:rsidP="00AB2AC1">
      <w:pPr>
        <w:jc w:val="both"/>
      </w:pPr>
      <w:r w:rsidRPr="00665389"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4B5689" w:rsidRPr="00665389" w:rsidRDefault="004B5689" w:rsidP="00AB2AC1">
      <w:pPr>
        <w:jc w:val="both"/>
      </w:pPr>
      <w:r w:rsidRPr="00665389">
        <w:t>- воспитание уважения к истории культуры Отечества;</w:t>
      </w:r>
    </w:p>
    <w:p w:rsidR="004B5689" w:rsidRPr="00665389" w:rsidRDefault="004B5689" w:rsidP="00AB2AC1">
      <w:pPr>
        <w:ind w:firstLine="720"/>
        <w:jc w:val="both"/>
      </w:pPr>
      <w:r w:rsidRPr="00665389">
        <w:t>- приобретение опыта создания художественного образа в разных видах и жанрах 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4B5689" w:rsidRPr="00665389" w:rsidRDefault="004B5689" w:rsidP="00AB2AC1">
      <w:pPr>
        <w:jc w:val="both"/>
      </w:pPr>
      <w:r w:rsidRPr="00665389">
        <w:t>- приобретение опыта работы различными художественными материалами 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4B5689" w:rsidRPr="00665389" w:rsidRDefault="004B5689" w:rsidP="00AB2AC1">
      <w:pPr>
        <w:jc w:val="both"/>
      </w:pPr>
      <w:r w:rsidRPr="00665389">
        <w:t>- развитие потребности в общении с произведениями изобразительного искусства;</w:t>
      </w:r>
    </w:p>
    <w:p w:rsidR="004B5689" w:rsidRPr="00665389" w:rsidRDefault="004B5689" w:rsidP="00AB2AC1">
      <w:pPr>
        <w:jc w:val="both"/>
      </w:pPr>
      <w:r w:rsidRPr="00665389">
        <w:t>- осознание значимости искусства и творчества в личной  и культурной самоидентификации личности;</w:t>
      </w:r>
    </w:p>
    <w:p w:rsidR="004B5689" w:rsidRPr="00665389" w:rsidRDefault="004B5689" w:rsidP="00AB2AC1">
      <w:pPr>
        <w:jc w:val="both"/>
      </w:pPr>
      <w:r w:rsidRPr="00665389">
        <w:t xml:space="preserve">- развитие индивидуальных творческих  способностей обучающихся, формирование устойчивого интереса  к творческой деятельности. </w:t>
      </w:r>
    </w:p>
    <w:p w:rsidR="00FD739E" w:rsidRPr="00665389" w:rsidRDefault="00FD739E" w:rsidP="00AB2AC1">
      <w:pPr>
        <w:jc w:val="both"/>
      </w:pPr>
      <w:r w:rsidRPr="00665389">
        <w:rPr>
          <w:b/>
        </w:rPr>
        <w:t>Содержание  программы</w:t>
      </w:r>
    </w:p>
    <w:p w:rsidR="00360000" w:rsidRPr="00665389" w:rsidRDefault="00360000" w:rsidP="00AB2AC1">
      <w:pPr>
        <w:jc w:val="both"/>
      </w:pPr>
      <w:r w:rsidRPr="00665389">
        <w:rPr>
          <w:b/>
        </w:rPr>
        <w:t xml:space="preserve">Содержание </w:t>
      </w:r>
      <w:r w:rsidRPr="00665389">
        <w:t>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</w:t>
      </w:r>
      <w:proofErr w:type="gramStart"/>
      <w:r w:rsidRPr="00665389">
        <w:rPr>
          <w:lang w:val="en-US"/>
        </w:rPr>
        <w:t>D</w:t>
      </w:r>
      <w:proofErr w:type="gramEnd"/>
      <w:r w:rsidRPr="00665389">
        <w:t>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360000" w:rsidRPr="00665389" w:rsidRDefault="00360000" w:rsidP="00AB2AC1">
      <w:pPr>
        <w:ind w:firstLine="720"/>
        <w:jc w:val="both"/>
      </w:pPr>
      <w:r w:rsidRPr="00665389">
        <w:t xml:space="preserve">Художественные </w:t>
      </w:r>
      <w:r w:rsidRPr="00665389">
        <w:rPr>
          <w:u w:val="single"/>
        </w:rPr>
        <w:t>знания, умения и навыки</w:t>
      </w:r>
      <w:r w:rsidRPr="00665389">
        <w:t xml:space="preserve">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</w:r>
      <w:proofErr w:type="spellStart"/>
      <w:r w:rsidRPr="00665389">
        <w:t>светотональность</w:t>
      </w:r>
      <w:proofErr w:type="spellEnd"/>
      <w:r w:rsidRPr="00665389">
        <w:t>, цвет, линия, объём, фактура материала, ритм, композиция. Эти средства художественной выразительности учащиеся осваивают на протяжении 1-8 классов.</w:t>
      </w:r>
    </w:p>
    <w:p w:rsidR="00AB2AC1" w:rsidRDefault="00AB2AC1" w:rsidP="00AB2AC1">
      <w:pPr>
        <w:jc w:val="both"/>
        <w:rPr>
          <w:b/>
        </w:rPr>
      </w:pPr>
    </w:p>
    <w:p w:rsidR="00FD739E" w:rsidRPr="00665389" w:rsidRDefault="00FD739E" w:rsidP="00AB2AC1">
      <w:pPr>
        <w:jc w:val="both"/>
        <w:rPr>
          <w:b/>
        </w:rPr>
      </w:pPr>
      <w:r w:rsidRPr="00665389">
        <w:rPr>
          <w:b/>
        </w:rPr>
        <w:lastRenderedPageBreak/>
        <w:t>5 класс</w:t>
      </w:r>
    </w:p>
    <w:p w:rsidR="00360000" w:rsidRPr="00665389" w:rsidRDefault="001E3C6F" w:rsidP="00AB2AC1">
      <w:pPr>
        <w:jc w:val="both"/>
        <w:rPr>
          <w:b/>
        </w:rPr>
      </w:pPr>
      <w:r w:rsidRPr="00665389">
        <w:rPr>
          <w:b/>
        </w:rPr>
        <w:t>1 раздел</w:t>
      </w:r>
      <w:r w:rsidRPr="00665389">
        <w:t xml:space="preserve">: </w:t>
      </w:r>
      <w:r w:rsidR="00FD739E" w:rsidRPr="00665389">
        <w:rPr>
          <w:b/>
        </w:rPr>
        <w:t>«Древние корни народного искусства».</w:t>
      </w:r>
      <w:r w:rsidRPr="00665389">
        <w:rPr>
          <w:b/>
        </w:rPr>
        <w:t>(9 часов)</w:t>
      </w:r>
    </w:p>
    <w:p w:rsidR="00146D93" w:rsidRPr="00665389" w:rsidRDefault="00FD739E" w:rsidP="00AB2AC1">
      <w:pPr>
        <w:jc w:val="both"/>
        <w:rPr>
          <w:b/>
        </w:rPr>
      </w:pPr>
      <w:r w:rsidRPr="00665389">
        <w:t>Древние образы в народном искусстве. Орнамент как основа декоративного украшения.  Конструкция и декор предметов народного быта. Народный праздничный костюм. Внутренний мир русской избы. Народные праздники.</w:t>
      </w:r>
      <w:r w:rsidRPr="00665389">
        <w:br/>
      </w:r>
      <w:r w:rsidR="00E07E09" w:rsidRPr="00665389">
        <w:rPr>
          <w:b/>
        </w:rPr>
        <w:t>2 раздел</w:t>
      </w:r>
      <w:proofErr w:type="gramStart"/>
      <w:r w:rsidR="00E07E09" w:rsidRPr="00665389">
        <w:rPr>
          <w:b/>
        </w:rPr>
        <w:t>:</w:t>
      </w:r>
      <w:r w:rsidRPr="00665389">
        <w:rPr>
          <w:b/>
        </w:rPr>
        <w:t>«</w:t>
      </w:r>
      <w:proofErr w:type="gramEnd"/>
      <w:r w:rsidRPr="00665389">
        <w:rPr>
          <w:b/>
        </w:rPr>
        <w:t>Связь времен в народном искусстве».</w:t>
      </w:r>
      <w:r w:rsidR="00146D93" w:rsidRPr="00665389">
        <w:rPr>
          <w:b/>
        </w:rPr>
        <w:t>(8 часов)</w:t>
      </w:r>
    </w:p>
    <w:p w:rsidR="00146D93" w:rsidRPr="00665389" w:rsidRDefault="00FD739E" w:rsidP="00AB2AC1">
      <w:pPr>
        <w:jc w:val="both"/>
      </w:pPr>
      <w:r w:rsidRPr="00665389">
        <w:t xml:space="preserve">Древние образы в современных народных игрушках. Искусство Гжели.  Истоки и современное развитие промысла. Искусство Городца. Истоки и современное развитие промысла. Искусство </w:t>
      </w:r>
      <w:proofErr w:type="spellStart"/>
      <w:r w:rsidRPr="00665389">
        <w:t>Жостова</w:t>
      </w:r>
      <w:proofErr w:type="spellEnd"/>
      <w:r w:rsidRPr="00665389">
        <w:t>. Истоки и современное развитие промысла. Роль народных промыслов в современной жизни. Связь времен в народном искусстве.</w:t>
      </w:r>
      <w:r w:rsidRPr="00665389">
        <w:br/>
      </w:r>
      <w:r w:rsidR="00146D93" w:rsidRPr="00665389">
        <w:rPr>
          <w:b/>
        </w:rPr>
        <w:t>3 раздел:</w:t>
      </w:r>
      <w:r w:rsidRPr="00665389">
        <w:rPr>
          <w:b/>
        </w:rPr>
        <w:t xml:space="preserve">«Декор, человек, общество, время». </w:t>
      </w:r>
      <w:r w:rsidR="00146D93" w:rsidRPr="00665389">
        <w:rPr>
          <w:b/>
        </w:rPr>
        <w:t>(10 часов)</w:t>
      </w:r>
    </w:p>
    <w:p w:rsidR="00146D93" w:rsidRPr="00665389" w:rsidRDefault="00FD739E" w:rsidP="00AB2AC1">
      <w:pPr>
        <w:jc w:val="both"/>
      </w:pPr>
      <w:r w:rsidRPr="00665389">
        <w:t>Зачем людям украшения. Декор и положение человека в обществе. Одежда говорит о человеке.  О чем рассказывают гербы и эмблемы. Символы и эмблемы в современном обществе. Роль декоративного искусства в жизни человека и общества.</w:t>
      </w:r>
      <w:r w:rsidRPr="00665389">
        <w:br/>
      </w:r>
      <w:r w:rsidR="00146D93" w:rsidRPr="00665389">
        <w:rPr>
          <w:b/>
        </w:rPr>
        <w:t>4 раздел:</w:t>
      </w:r>
      <w:r w:rsidRPr="00665389">
        <w:rPr>
          <w:b/>
        </w:rPr>
        <w:t xml:space="preserve"> «Декоративное искусство в современном мире».</w:t>
      </w:r>
      <w:r w:rsidR="00146D93" w:rsidRPr="00665389">
        <w:rPr>
          <w:b/>
        </w:rPr>
        <w:t>(8 часов).</w:t>
      </w:r>
    </w:p>
    <w:p w:rsidR="00FD739E" w:rsidRPr="00665389" w:rsidRDefault="00FD739E" w:rsidP="00AB2AC1">
      <w:pPr>
        <w:jc w:val="both"/>
        <w:rPr>
          <w:i/>
        </w:rPr>
      </w:pPr>
      <w:r w:rsidRPr="00665389">
        <w:t>Современное выставочное искусство. Ты сам - мастер декоративно-прикладного искусства (кукла). Ты сам - мастер декоративно-прикладного искусства (ваза). Ты сам - мастер декоративно-прикладного искусства (панно). Декоративно-прикладное искусство в жизни.</w:t>
      </w:r>
    </w:p>
    <w:p w:rsidR="00FD739E" w:rsidRPr="00665389" w:rsidRDefault="00FD739E" w:rsidP="00AB2AC1">
      <w:pPr>
        <w:jc w:val="both"/>
        <w:rPr>
          <w:b/>
        </w:rPr>
      </w:pPr>
      <w:r w:rsidRPr="00665389">
        <w:rPr>
          <w:b/>
        </w:rPr>
        <w:t>6 класс.</w:t>
      </w:r>
    </w:p>
    <w:p w:rsidR="00146D93" w:rsidRPr="00665389" w:rsidRDefault="00146D93" w:rsidP="00AB2AC1">
      <w:pPr>
        <w:jc w:val="both"/>
      </w:pPr>
      <w:r w:rsidRPr="00665389">
        <w:rPr>
          <w:b/>
        </w:rPr>
        <w:t>1 раздел:</w:t>
      </w:r>
      <w:r w:rsidR="00FD739E" w:rsidRPr="00665389">
        <w:rPr>
          <w:b/>
        </w:rPr>
        <w:t>«Виды изобразительного искусства».</w:t>
      </w:r>
    </w:p>
    <w:p w:rsidR="00FD739E" w:rsidRPr="00665389" w:rsidRDefault="00FD739E" w:rsidP="00AB2AC1">
      <w:pPr>
        <w:jc w:val="both"/>
      </w:pPr>
      <w:r w:rsidRPr="00665389">
        <w:t xml:space="preserve">Изобразительное искусство в     семье пластических  искусств. Рисунок - основа  изобразительного творчества. Линия   и ее   выразительные   возможности. Пятно как средство выражения. Композиция как   ритм пятен. Цвет. Основы </w:t>
      </w:r>
      <w:proofErr w:type="spellStart"/>
      <w:r w:rsidRPr="00665389">
        <w:t>цветоведения</w:t>
      </w:r>
      <w:proofErr w:type="spellEnd"/>
      <w:r w:rsidRPr="00665389">
        <w:t>. Цвет в произведениях живописи. Объемные   изображения в скульптуре. Основы образного языка изображения.</w:t>
      </w:r>
    </w:p>
    <w:p w:rsidR="00146D93" w:rsidRPr="00665389" w:rsidRDefault="00146D93" w:rsidP="00AB2AC1">
      <w:pPr>
        <w:jc w:val="both"/>
        <w:rPr>
          <w:b/>
        </w:rPr>
      </w:pPr>
      <w:r w:rsidRPr="00665389">
        <w:rPr>
          <w:b/>
        </w:rPr>
        <w:t>2 раздел:</w:t>
      </w:r>
      <w:r w:rsidR="00FD739E" w:rsidRPr="00665389">
        <w:rPr>
          <w:b/>
        </w:rPr>
        <w:t xml:space="preserve"> « Мир вещей. Натюрморт». </w:t>
      </w:r>
    </w:p>
    <w:p w:rsidR="00146D93" w:rsidRPr="00665389" w:rsidRDefault="00FD739E" w:rsidP="00AB2AC1">
      <w:pPr>
        <w:jc w:val="both"/>
      </w:pPr>
      <w:r w:rsidRPr="00665389">
        <w:t>Реальность и фантазия в творчестве художника. Изображение предметного мира: натюрморт. Понятие формы.  Многообразие форм  окружающего  мира. Изображение объёма на плоскости и линейная перспектива. Освещение.   Свет и тень. Натюрмо</w:t>
      </w:r>
      <w:proofErr w:type="gramStart"/>
      <w:r w:rsidRPr="00665389">
        <w:t>рт в гр</w:t>
      </w:r>
      <w:proofErr w:type="gramEnd"/>
      <w:r w:rsidRPr="00665389">
        <w:t>афике. Цвет   в натюрморте. Выразительные возможности натюрморта. </w:t>
      </w:r>
      <w:r w:rsidRPr="00665389">
        <w:br/>
      </w:r>
      <w:r w:rsidR="00146D93" w:rsidRPr="00665389">
        <w:rPr>
          <w:b/>
        </w:rPr>
        <w:t>3 раздел:</w:t>
      </w:r>
      <w:r w:rsidRPr="00665389">
        <w:rPr>
          <w:b/>
        </w:rPr>
        <w:t xml:space="preserve"> «Вглядываясь в человека. Портрет</w:t>
      </w:r>
      <w:r w:rsidRPr="00665389">
        <w:t xml:space="preserve">». </w:t>
      </w:r>
    </w:p>
    <w:p w:rsidR="00A424A9" w:rsidRPr="00665389" w:rsidRDefault="00FD739E" w:rsidP="00AB2AC1">
      <w:pPr>
        <w:jc w:val="both"/>
      </w:pPr>
      <w:r w:rsidRPr="00665389">
        <w:t>Образ человека  - главная тема    искусства. Конструкция головы человека и её пропорции. Графический портретный    рисунок    и выразительность образа. Портрет в графике. Портрет в скульптуре.  Образные возможности освещения</w:t>
      </w:r>
      <w:r w:rsidR="00A424A9" w:rsidRPr="00665389">
        <w:t xml:space="preserve"> в портрете. Портрет в живописи. </w:t>
      </w:r>
      <w:r w:rsidRPr="00665389">
        <w:t>Роль цвета в портрете. Великие портретисты. </w:t>
      </w:r>
      <w:r w:rsidRPr="00665389">
        <w:br/>
      </w:r>
      <w:r w:rsidR="00A424A9" w:rsidRPr="00665389">
        <w:rPr>
          <w:b/>
        </w:rPr>
        <w:t>4 раздел:</w:t>
      </w:r>
      <w:r w:rsidRPr="00665389">
        <w:rPr>
          <w:b/>
        </w:rPr>
        <w:t xml:space="preserve"> «Человек и пространство в изобразительном искусстве».</w:t>
      </w:r>
    </w:p>
    <w:p w:rsidR="00FD739E" w:rsidRPr="00665389" w:rsidRDefault="00FD739E" w:rsidP="00AB2AC1">
      <w:pPr>
        <w:jc w:val="both"/>
      </w:pPr>
      <w:r w:rsidRPr="00665389">
        <w:t>Жанры   в изобразительном искусстве. Импрессионисты – новаторы пейзажной живописи. Городской пейзаж. Выразительные возможности изобразительного искусства.   Язык  и смысл.</w:t>
      </w:r>
    </w:p>
    <w:p w:rsidR="00665389" w:rsidRDefault="00665389" w:rsidP="00AB2AC1">
      <w:pPr>
        <w:jc w:val="both"/>
        <w:rPr>
          <w:b/>
        </w:rPr>
      </w:pPr>
    </w:p>
    <w:p w:rsidR="00A424A9" w:rsidRPr="00665389" w:rsidRDefault="00A424A9" w:rsidP="00AB2AC1">
      <w:pPr>
        <w:jc w:val="both"/>
        <w:rPr>
          <w:b/>
        </w:rPr>
      </w:pPr>
      <w:r w:rsidRPr="00665389">
        <w:rPr>
          <w:b/>
        </w:rPr>
        <w:t xml:space="preserve">  6 класс.</w:t>
      </w:r>
    </w:p>
    <w:p w:rsidR="00A424A9" w:rsidRPr="00665389" w:rsidRDefault="00A424A9" w:rsidP="00AB2AC1">
      <w:pPr>
        <w:jc w:val="both"/>
        <w:rPr>
          <w:b/>
        </w:rPr>
      </w:pPr>
      <w:r w:rsidRPr="00665389">
        <w:rPr>
          <w:b/>
        </w:rPr>
        <w:t>1 раздел: Виды изобразительного искусства и основы образного языка.</w:t>
      </w:r>
      <w:r w:rsidR="00C73CA7" w:rsidRPr="00665389">
        <w:rPr>
          <w:b/>
        </w:rPr>
        <w:t>(8часов)</w:t>
      </w:r>
    </w:p>
    <w:p w:rsidR="00C73CA7" w:rsidRPr="00665389" w:rsidRDefault="00C73CA7" w:rsidP="00AB2AC1">
      <w:pPr>
        <w:jc w:val="both"/>
      </w:pPr>
      <w:r w:rsidRPr="00665389">
        <w:t>Пространственны</w:t>
      </w:r>
      <w:proofErr w:type="gramStart"/>
      <w:r w:rsidRPr="00665389">
        <w:t>е(</w:t>
      </w:r>
      <w:proofErr w:type="gramEnd"/>
      <w:r w:rsidRPr="00665389">
        <w:t>пластические виды искусства. Конструктивные виды искусств</w:t>
      </w:r>
      <w:proofErr w:type="gramStart"/>
      <w:r w:rsidRPr="00665389">
        <w:t>а(</w:t>
      </w:r>
      <w:proofErr w:type="gramEnd"/>
      <w:r w:rsidRPr="00665389">
        <w:t>архитектура и дизайн). Декоративно-прикладные виды искусства. Изобразительные виды искусств</w:t>
      </w:r>
      <w:proofErr w:type="gramStart"/>
      <w:r w:rsidRPr="00665389">
        <w:t>а(</w:t>
      </w:r>
      <w:proofErr w:type="gramEnd"/>
      <w:r w:rsidRPr="00665389">
        <w:t>живопись, графика, скульптура). Графика, набросок, зарисовка, учебный рисунок, творческий рисунок. Виды рисунка. Академический рисунок. Графические материалы. Цветовые отношения. Цвет  в произведениях живописи. Основы языка изображения.</w:t>
      </w:r>
    </w:p>
    <w:p w:rsidR="00A424A9" w:rsidRPr="00665389" w:rsidRDefault="00A424A9" w:rsidP="00AB2AC1">
      <w:pPr>
        <w:jc w:val="both"/>
        <w:rPr>
          <w:b/>
        </w:rPr>
      </w:pPr>
      <w:r w:rsidRPr="00665389">
        <w:rPr>
          <w:b/>
        </w:rPr>
        <w:t>2 раздел: Мир наших вещей. Натюрморт.</w:t>
      </w:r>
      <w:r w:rsidR="00C73CA7" w:rsidRPr="00665389">
        <w:rPr>
          <w:b/>
        </w:rPr>
        <w:t>(8 часов)</w:t>
      </w:r>
    </w:p>
    <w:p w:rsidR="00C73CA7" w:rsidRPr="00665389" w:rsidRDefault="00C73CA7" w:rsidP="00AB2AC1">
      <w:pPr>
        <w:jc w:val="both"/>
      </w:pPr>
      <w:r w:rsidRPr="00665389">
        <w:t>Условность, реальность в изображении. Фантазия в творчестве. Композиция. Колорит. Поэтические иносказания в живописи. Творчество художника Марка Шагала. Изображение предметного мир</w:t>
      </w:r>
      <w:proofErr w:type="gramStart"/>
      <w:r w:rsidRPr="00665389">
        <w:t>а-</w:t>
      </w:r>
      <w:proofErr w:type="gramEnd"/>
      <w:r w:rsidRPr="00665389">
        <w:t xml:space="preserve"> натюрморт. Понятие формы. Многообразие форм окружающего мира. </w:t>
      </w:r>
      <w:r w:rsidR="00FE7688" w:rsidRPr="00665389">
        <w:t>Изображение объема на плоскости и линейная перспектива. Освещения. Свет и тень. Натюрмо</w:t>
      </w:r>
      <w:proofErr w:type="gramStart"/>
      <w:r w:rsidR="00FE7688" w:rsidRPr="00665389">
        <w:t>рт в гр</w:t>
      </w:r>
      <w:proofErr w:type="gramEnd"/>
      <w:r w:rsidR="00FE7688" w:rsidRPr="00665389">
        <w:t>афике. Выразительные возможности натюрморта.</w:t>
      </w:r>
    </w:p>
    <w:p w:rsidR="00A424A9" w:rsidRPr="00665389" w:rsidRDefault="00A424A9" w:rsidP="00AB2AC1">
      <w:pPr>
        <w:jc w:val="both"/>
        <w:rPr>
          <w:b/>
        </w:rPr>
      </w:pPr>
      <w:r w:rsidRPr="00665389">
        <w:rPr>
          <w:b/>
        </w:rPr>
        <w:t>3 раздел: Вглядываясь в человека. Портрет.</w:t>
      </w:r>
      <w:r w:rsidR="00C73CA7" w:rsidRPr="00665389">
        <w:rPr>
          <w:b/>
        </w:rPr>
        <w:t>(11 часов)</w:t>
      </w:r>
    </w:p>
    <w:p w:rsidR="00FE7688" w:rsidRPr="00665389" w:rsidRDefault="00FE7688" w:rsidP="00AB2AC1">
      <w:pPr>
        <w:jc w:val="both"/>
      </w:pPr>
      <w:r w:rsidRPr="00665389">
        <w:t>Образ человек</w:t>
      </w:r>
      <w:proofErr w:type="gramStart"/>
      <w:r w:rsidRPr="00665389">
        <w:t>а-</w:t>
      </w:r>
      <w:proofErr w:type="gramEnd"/>
      <w:r w:rsidRPr="00665389">
        <w:t xml:space="preserve"> главная тема в искусстве. Конструкция головы человека и его основные пропорции. Изображение головы человека в пространстве. Портрет в скульптуре. Графический портретный </w:t>
      </w:r>
      <w:r w:rsidRPr="00665389">
        <w:lastRenderedPageBreak/>
        <w:t>рисунок. Сатирические образы человека. Образные возможности освещения в портрете. Роль цвета в портрете. Великие портретисты прошлого. Портрет в изобразительном искусстве 20 века.</w:t>
      </w:r>
    </w:p>
    <w:p w:rsidR="00A424A9" w:rsidRPr="00665389" w:rsidRDefault="00FE7688" w:rsidP="00AB2AC1">
      <w:pPr>
        <w:jc w:val="both"/>
        <w:rPr>
          <w:b/>
        </w:rPr>
      </w:pPr>
      <w:r w:rsidRPr="00665389">
        <w:rPr>
          <w:b/>
        </w:rPr>
        <w:t>4раз</w:t>
      </w:r>
      <w:r w:rsidR="00A424A9" w:rsidRPr="00665389">
        <w:rPr>
          <w:b/>
        </w:rPr>
        <w:t xml:space="preserve">дел: Человек и пространство. Пейзаж. </w:t>
      </w:r>
      <w:r w:rsidR="00C73CA7" w:rsidRPr="00665389">
        <w:rPr>
          <w:b/>
        </w:rPr>
        <w:t>(7 часов) + обобщающий урок (1час).</w:t>
      </w:r>
    </w:p>
    <w:p w:rsidR="00FE7688" w:rsidRPr="00665389" w:rsidRDefault="00FE7688" w:rsidP="00AB2AC1">
      <w:pPr>
        <w:jc w:val="both"/>
      </w:pPr>
      <w:r w:rsidRPr="00665389">
        <w:t>Жанры в изобразительном искусстве. Изображение пространства. Правила построения перспективы. Воздушная перспектива. Пейза</w:t>
      </w:r>
      <w:proofErr w:type="gramStart"/>
      <w:r w:rsidRPr="00665389">
        <w:t>ж-</w:t>
      </w:r>
      <w:proofErr w:type="gramEnd"/>
      <w:r w:rsidRPr="00665389">
        <w:t xml:space="preserve"> большой мир. Пейзаж настроения. Природа и художник. Пейзаж в русской живописи. Пейзаж в графике. Городской пейзаж. Выразительные возможности изобразительного искусства. Язык и смысл.</w:t>
      </w:r>
    </w:p>
    <w:p w:rsidR="00FE7688" w:rsidRPr="00665389" w:rsidRDefault="00FE7688" w:rsidP="00AB2AC1">
      <w:pPr>
        <w:jc w:val="both"/>
        <w:rPr>
          <w:b/>
          <w:i/>
        </w:rPr>
      </w:pPr>
    </w:p>
    <w:p w:rsidR="00FD739E" w:rsidRPr="00665389" w:rsidRDefault="00A424A9" w:rsidP="00AB2AC1">
      <w:pPr>
        <w:jc w:val="both"/>
        <w:rPr>
          <w:b/>
        </w:rPr>
      </w:pPr>
      <w:r w:rsidRPr="00665389">
        <w:rPr>
          <w:b/>
        </w:rPr>
        <w:t>7 класс.</w:t>
      </w:r>
    </w:p>
    <w:p w:rsidR="00FD739E" w:rsidRPr="00665389" w:rsidRDefault="00A424A9" w:rsidP="00AB2AC1">
      <w:pPr>
        <w:jc w:val="both"/>
        <w:rPr>
          <w:rFonts w:ascii="Arial" w:hAnsi="Arial" w:cs="Arial"/>
          <w:color w:val="000000"/>
        </w:rPr>
      </w:pPr>
      <w:r w:rsidRPr="00665389">
        <w:rPr>
          <w:b/>
        </w:rPr>
        <w:t xml:space="preserve">1раздел: </w:t>
      </w:r>
      <w:r w:rsidR="00FD739E" w:rsidRPr="00665389">
        <w:rPr>
          <w:b/>
          <w:bCs/>
          <w:color w:val="000000"/>
        </w:rPr>
        <w:t>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</w:t>
      </w:r>
      <w:r w:rsidR="00FD739E" w:rsidRPr="00665389">
        <w:rPr>
          <w:bCs/>
          <w:color w:val="000000"/>
        </w:rPr>
        <w:t>»</w:t>
      </w:r>
    </w:p>
    <w:p w:rsidR="00FD739E" w:rsidRPr="00665389" w:rsidRDefault="00FD739E" w:rsidP="00AB2AC1">
      <w:pPr>
        <w:jc w:val="both"/>
        <w:rPr>
          <w:rFonts w:ascii="Arial" w:hAnsi="Arial" w:cs="Arial"/>
          <w:color w:val="000000"/>
        </w:rPr>
      </w:pPr>
      <w:r w:rsidRPr="00665389">
        <w:rPr>
          <w:color w:val="000000"/>
        </w:rPr>
        <w:t>Основы композиции в конструктивных искусствах. Гармония, контраст и эмоциональная выразительность плоскостной композиции. Прямые линии и организация пространства. Цвет — элемент композиционного творчества. Свободные формы: линии и пятна. Буква — строка — текст. Искусство шрифта. Композиционные основы макетирования в графическом дизайне. Текст и изображение как элементы композиции. Многообразие форм графического дизайна.</w:t>
      </w:r>
    </w:p>
    <w:p w:rsidR="00FD739E" w:rsidRPr="00665389" w:rsidRDefault="00A424A9" w:rsidP="00AB2AC1">
      <w:pPr>
        <w:jc w:val="both"/>
        <w:rPr>
          <w:rFonts w:ascii="Arial" w:hAnsi="Arial" w:cs="Arial"/>
          <w:b/>
          <w:color w:val="000000"/>
        </w:rPr>
      </w:pPr>
      <w:r w:rsidRPr="00665389">
        <w:rPr>
          <w:b/>
        </w:rPr>
        <w:t xml:space="preserve">2 раздел: </w:t>
      </w:r>
      <w:r w:rsidR="00FD739E" w:rsidRPr="00665389">
        <w:rPr>
          <w:b/>
        </w:rPr>
        <w:t xml:space="preserve"> «</w:t>
      </w:r>
      <w:r w:rsidR="00FD739E" w:rsidRPr="00665389">
        <w:rPr>
          <w:b/>
          <w:bCs/>
          <w:color w:val="000000"/>
        </w:rPr>
        <w:t>Художественный язык конструктивных искусств. В мире вещей и зданий»</w:t>
      </w:r>
    </w:p>
    <w:p w:rsidR="00FD739E" w:rsidRPr="00665389" w:rsidRDefault="00FD739E" w:rsidP="00AB2AC1">
      <w:pPr>
        <w:jc w:val="both"/>
        <w:rPr>
          <w:rFonts w:ascii="Arial" w:hAnsi="Arial" w:cs="Arial"/>
          <w:color w:val="000000"/>
        </w:rPr>
      </w:pPr>
      <w:r w:rsidRPr="00665389">
        <w:rPr>
          <w:color w:val="000000"/>
        </w:rPr>
        <w:t xml:space="preserve">Объект и пространство. От плоскостного изображения к объемному макету. Соразмерность и пропорциональность. Архитектура — композиционная организация пространства. Взаимосвязь объектов в архитектурном макете. Конструкция: часть и целое. Здание как сочетание различных объемных форм. Понятие модуля. Важнейшие архитектурные элементы здания. Вещь: красота и целесообразность. Единство </w:t>
      </w:r>
      <w:proofErr w:type="gramStart"/>
      <w:r w:rsidRPr="00665389">
        <w:rPr>
          <w:color w:val="000000"/>
        </w:rPr>
        <w:t>художественного</w:t>
      </w:r>
      <w:proofErr w:type="gramEnd"/>
      <w:r w:rsidRPr="00665389">
        <w:rPr>
          <w:color w:val="000000"/>
        </w:rPr>
        <w:t xml:space="preserve"> и функционального в вещи. Вещь как сочетание объемов и материальный образ времени. Роль и значение материала в конструкции. Цвет в архитектуре и дизайне.</w:t>
      </w:r>
    </w:p>
    <w:p w:rsidR="00FD739E" w:rsidRPr="00665389" w:rsidRDefault="00A424A9" w:rsidP="00AB2AC1">
      <w:pPr>
        <w:jc w:val="both"/>
        <w:rPr>
          <w:rFonts w:ascii="Arial" w:hAnsi="Arial" w:cs="Arial"/>
          <w:b/>
          <w:color w:val="000000"/>
        </w:rPr>
      </w:pPr>
      <w:r w:rsidRPr="00665389">
        <w:rPr>
          <w:b/>
        </w:rPr>
        <w:t>3 раздел:</w:t>
      </w:r>
      <w:r w:rsidR="00FD739E" w:rsidRPr="00665389">
        <w:rPr>
          <w:b/>
        </w:rPr>
        <w:t xml:space="preserve"> «</w:t>
      </w:r>
      <w:r w:rsidR="00FD739E" w:rsidRPr="00665389">
        <w:rPr>
          <w:b/>
          <w:bCs/>
          <w:color w:val="000000"/>
        </w:rPr>
        <w:t>Город и человек. Социальное значение дизайна и архитектуры как среды жизни человека»</w:t>
      </w:r>
    </w:p>
    <w:p w:rsidR="00FD739E" w:rsidRPr="00665389" w:rsidRDefault="00FD739E" w:rsidP="00AB2AC1">
      <w:pPr>
        <w:jc w:val="both"/>
        <w:rPr>
          <w:rFonts w:ascii="Arial" w:hAnsi="Arial" w:cs="Arial"/>
          <w:color w:val="000000"/>
        </w:rPr>
      </w:pPr>
      <w:r w:rsidRPr="00665389">
        <w:rPr>
          <w:color w:val="000000"/>
        </w:rPr>
        <w:t>Город сквозь времена и страны. Образно-стилевой язык архитектуры прошлого. Город сегодня и завтра. Тенденции и перспективы развития современной архитектуры. Живое пространство города. Город, микрорайон, улица. Вещь в городе. Роль архитектурного дизайна в формировании городской среды. Интерьер и вещь в доме. Дизайн — средство создания пространственно-вещной среды интерьера. Природа и архитектура. Организация архитектурно-ландшафтного пространства. Ты — архитектор. Проектирование города: архитектурный замысел и его осуществление.</w:t>
      </w:r>
    </w:p>
    <w:p w:rsidR="00FD739E" w:rsidRPr="00665389" w:rsidRDefault="00A424A9" w:rsidP="00AB2AC1">
      <w:pPr>
        <w:jc w:val="both"/>
        <w:rPr>
          <w:rFonts w:ascii="Arial" w:hAnsi="Arial" w:cs="Arial"/>
          <w:b/>
          <w:color w:val="000000"/>
        </w:rPr>
      </w:pPr>
      <w:r w:rsidRPr="00665389">
        <w:rPr>
          <w:b/>
        </w:rPr>
        <w:t>4 раздел:</w:t>
      </w:r>
      <w:r w:rsidR="00FD739E" w:rsidRPr="00665389">
        <w:rPr>
          <w:b/>
        </w:rPr>
        <w:t xml:space="preserve"> «</w:t>
      </w:r>
      <w:r w:rsidR="00FD739E" w:rsidRPr="00665389">
        <w:rPr>
          <w:b/>
          <w:bCs/>
          <w:color w:val="000000"/>
        </w:rPr>
        <w:t>Человек в зеркале дизайна и архитектуры»</w:t>
      </w:r>
    </w:p>
    <w:p w:rsidR="00FD739E" w:rsidRPr="00665389" w:rsidRDefault="00FD739E" w:rsidP="00AB2AC1">
      <w:pPr>
        <w:jc w:val="both"/>
        <w:rPr>
          <w:rFonts w:ascii="Arial" w:hAnsi="Arial" w:cs="Arial"/>
          <w:color w:val="000000"/>
        </w:rPr>
      </w:pPr>
      <w:r w:rsidRPr="00665389">
        <w:rPr>
          <w:color w:val="000000"/>
        </w:rPr>
        <w:t xml:space="preserve">Мой дом — мой образ жизни. Функционально-архитектурная планировка своего дома. Интерьер комнаты — портрет ее хозяина. Дизайн вещно-пространственной среды жилища. Дизайн и архитектура моего сада. Мода, культура и ты. Композиционно-конструктивные принципы дизайна одежды. Мой костюм — мой облик. Дизайн современной одежды. Грим, </w:t>
      </w:r>
      <w:proofErr w:type="spellStart"/>
      <w:r w:rsidRPr="00665389">
        <w:rPr>
          <w:color w:val="000000"/>
        </w:rPr>
        <w:t>визажистика</w:t>
      </w:r>
      <w:proofErr w:type="spellEnd"/>
      <w:r w:rsidRPr="00665389">
        <w:rPr>
          <w:color w:val="000000"/>
        </w:rPr>
        <w:t xml:space="preserve"> и прическа в практике дизайна. Имидж: лик или </w:t>
      </w:r>
      <w:proofErr w:type="gramStart"/>
      <w:r w:rsidRPr="00665389">
        <w:rPr>
          <w:color w:val="000000"/>
        </w:rPr>
        <w:t>личина</w:t>
      </w:r>
      <w:proofErr w:type="gramEnd"/>
      <w:r w:rsidRPr="00665389">
        <w:rPr>
          <w:color w:val="000000"/>
        </w:rPr>
        <w:t>? Сфера имидж-</w:t>
      </w:r>
      <w:r w:rsidR="00A424A9" w:rsidRPr="00665389">
        <w:rPr>
          <w:color w:val="000000"/>
        </w:rPr>
        <w:t>и</w:t>
      </w:r>
      <w:r w:rsidRPr="00665389">
        <w:rPr>
          <w:color w:val="000000"/>
        </w:rPr>
        <w:t>дизайна. Моделируя себя, моделируешь мир.</w:t>
      </w:r>
    </w:p>
    <w:p w:rsidR="00AB2AC1" w:rsidRDefault="00AB2AC1" w:rsidP="00AB2AC1">
      <w:pPr>
        <w:rPr>
          <w:b/>
        </w:rPr>
      </w:pPr>
    </w:p>
    <w:p w:rsidR="001E3C6F" w:rsidRPr="00665389" w:rsidRDefault="001E3C6F" w:rsidP="00AB2AC1">
      <w:pPr>
        <w:rPr>
          <w:b/>
        </w:rPr>
      </w:pPr>
      <w:r w:rsidRPr="00665389">
        <w:rPr>
          <w:b/>
        </w:rPr>
        <w:t xml:space="preserve"> 8 класс</w:t>
      </w:r>
    </w:p>
    <w:p w:rsidR="001E3C6F" w:rsidRPr="00665389" w:rsidRDefault="001E3C6F" w:rsidP="00AB2AC1">
      <w:pPr>
        <w:rPr>
          <w:bCs/>
        </w:rPr>
      </w:pPr>
      <w:r w:rsidRPr="00665389">
        <w:rPr>
          <w:b/>
        </w:rPr>
        <w:t>1 Раздел.</w:t>
      </w:r>
      <w:r w:rsidRPr="00665389">
        <w:rPr>
          <w:b/>
          <w:bCs/>
        </w:rPr>
        <w:t>Художник и искусство театра. Роль изображения в синтетических искусствах (8 час)</w:t>
      </w:r>
    </w:p>
    <w:p w:rsidR="001E3C6F" w:rsidRPr="00665389" w:rsidRDefault="001E3C6F" w:rsidP="00AB2AC1">
      <w:pPr>
        <w:framePr w:hSpace="45" w:wrap="around" w:vAnchor="text" w:hAnchor="text"/>
      </w:pPr>
      <w:r w:rsidRPr="00665389">
        <w:t>Образная сила искусства. Изображение в театре и кино.</w:t>
      </w:r>
    </w:p>
    <w:p w:rsidR="001E3C6F" w:rsidRPr="00665389" w:rsidRDefault="001E3C6F" w:rsidP="00AB2AC1">
      <w:r w:rsidRPr="00665389">
        <w:t>Театральное искусство и художник. Правда и магия театра</w:t>
      </w:r>
      <w:proofErr w:type="gramStart"/>
      <w:r w:rsidR="00665389">
        <w:t xml:space="preserve"> .</w:t>
      </w:r>
      <w:proofErr w:type="gramEnd"/>
      <w:r w:rsidRPr="00665389">
        <w:t>Сценография особый вид художественного творчества. Безграничное пространство сцены. Сценография искусство и производство</w:t>
      </w:r>
      <w:r w:rsidR="00665389">
        <w:t xml:space="preserve">. </w:t>
      </w:r>
      <w:r w:rsidRPr="00665389">
        <w:t>Костюм, грим, маска, или магическое « если бы»</w:t>
      </w:r>
      <w:proofErr w:type="gramStart"/>
      <w:r w:rsidRPr="00665389">
        <w:t>.Т</w:t>
      </w:r>
      <w:proofErr w:type="gramEnd"/>
      <w:r w:rsidRPr="00665389">
        <w:t>айны актерского пе</w:t>
      </w:r>
      <w:r w:rsidRPr="00665389">
        <w:softHyphen/>
        <w:t>ревоплощения</w:t>
      </w:r>
      <w:r w:rsidR="00665389">
        <w:t xml:space="preserve">. </w:t>
      </w:r>
      <w:r w:rsidRPr="00665389">
        <w:t xml:space="preserve">Художник в театре </w:t>
      </w:r>
      <w:proofErr w:type="spellStart"/>
      <w:r w:rsidRPr="00665389">
        <w:t>кукол</w:t>
      </w:r>
      <w:proofErr w:type="gramStart"/>
      <w:r w:rsidRPr="00665389">
        <w:t>.П</w:t>
      </w:r>
      <w:proofErr w:type="gramEnd"/>
      <w:r w:rsidRPr="00665389">
        <w:t>ривет</w:t>
      </w:r>
      <w:proofErr w:type="spellEnd"/>
      <w:r w:rsidRPr="00665389">
        <w:t xml:space="preserve"> от </w:t>
      </w:r>
      <w:proofErr w:type="spellStart"/>
      <w:r w:rsidRPr="00665389">
        <w:t>Карабаса-Барабаса!Спектакль</w:t>
      </w:r>
      <w:proofErr w:type="spellEnd"/>
      <w:r w:rsidRPr="00665389">
        <w:t xml:space="preserve"> – о</w:t>
      </w:r>
      <w:r w:rsidR="00665389">
        <w:t>т</w:t>
      </w:r>
      <w:r w:rsidRPr="00665389">
        <w:t xml:space="preserve"> замысла к воплощению. Третий звонок</w:t>
      </w:r>
      <w:r w:rsidR="00665389">
        <w:t xml:space="preserve">. </w:t>
      </w:r>
      <w:r w:rsidRPr="00665389">
        <w:t>Театрализованное представление.</w:t>
      </w:r>
    </w:p>
    <w:p w:rsidR="001E3C6F" w:rsidRPr="00665389" w:rsidRDefault="001E3C6F" w:rsidP="00AB2AC1">
      <w:pPr>
        <w:rPr>
          <w:b/>
          <w:bCs/>
        </w:rPr>
      </w:pPr>
      <w:r w:rsidRPr="00665389">
        <w:rPr>
          <w:b/>
        </w:rPr>
        <w:t>2 Раздел.</w:t>
      </w:r>
      <w:r w:rsidRPr="00665389">
        <w:rPr>
          <w:b/>
          <w:bCs/>
        </w:rPr>
        <w:t>Эстафета искусств: от рисунка к фотографии. Эволюция изобразительных искусств и технологий (8 часов)</w:t>
      </w:r>
    </w:p>
    <w:p w:rsidR="001E3C6F" w:rsidRPr="00665389" w:rsidRDefault="001E3C6F" w:rsidP="00AB2AC1">
      <w:pPr>
        <w:framePr w:hSpace="45" w:wrap="around" w:vAnchor="text" w:hAnchor="text"/>
      </w:pPr>
      <w:r w:rsidRPr="00665389">
        <w:t>Фотография — взгляд, сохраненный навсегда. Фотография — новое изображение реаль</w:t>
      </w:r>
      <w:r w:rsidRPr="00665389">
        <w:softHyphen/>
        <w:t xml:space="preserve">ности Основа </w:t>
      </w:r>
      <w:proofErr w:type="spellStart"/>
      <w:r w:rsidRPr="00665389">
        <w:t>операторскогофотомастерства</w:t>
      </w:r>
      <w:proofErr w:type="spellEnd"/>
      <w:r w:rsidRPr="00665389">
        <w:t>: умение видеть и выбирать</w:t>
      </w:r>
    </w:p>
    <w:p w:rsidR="001E3C6F" w:rsidRPr="00665389" w:rsidRDefault="001E3C6F" w:rsidP="00AB2AC1">
      <w:r w:rsidRPr="00665389">
        <w:t xml:space="preserve">Грамота </w:t>
      </w:r>
      <w:proofErr w:type="spellStart"/>
      <w:r w:rsidRPr="00665389">
        <w:t>фотокомпозиции</w:t>
      </w:r>
      <w:proofErr w:type="spellEnd"/>
      <w:r w:rsidRPr="00665389">
        <w:t xml:space="preserve"> и съемки. Основа </w:t>
      </w:r>
      <w:proofErr w:type="spellStart"/>
      <w:r w:rsidRPr="00665389">
        <w:t>операторскогофотомастерства</w:t>
      </w:r>
      <w:proofErr w:type="spellEnd"/>
      <w:r w:rsidRPr="00665389">
        <w:t>: умение видеть и выбирать</w:t>
      </w:r>
    </w:p>
    <w:p w:rsidR="001E3C6F" w:rsidRPr="00665389" w:rsidRDefault="001E3C6F" w:rsidP="00AB2AC1">
      <w:r w:rsidRPr="00665389">
        <w:lastRenderedPageBreak/>
        <w:t>Фотография - искусство « светописи». Вещь: свет и фактура.</w:t>
      </w:r>
    </w:p>
    <w:p w:rsidR="001E3C6F" w:rsidRPr="00665389" w:rsidRDefault="001E3C6F" w:rsidP="00AB2AC1">
      <w:r w:rsidRPr="00665389">
        <w:t xml:space="preserve">«На фоне Пушкина снимается семейство». Искусство </w:t>
      </w:r>
      <w:proofErr w:type="spellStart"/>
      <w:r w:rsidRPr="00665389">
        <w:t>фотопейза</w:t>
      </w:r>
      <w:r w:rsidRPr="00665389">
        <w:softHyphen/>
        <w:t>жа</w:t>
      </w:r>
      <w:proofErr w:type="spellEnd"/>
      <w:r w:rsidRPr="00665389">
        <w:t xml:space="preserve"> и </w:t>
      </w:r>
      <w:proofErr w:type="spellStart"/>
      <w:r w:rsidRPr="00665389">
        <w:t>фотоинтерьера</w:t>
      </w:r>
      <w:proofErr w:type="spellEnd"/>
      <w:r w:rsidRPr="00665389">
        <w:t>.</w:t>
      </w:r>
    </w:p>
    <w:p w:rsidR="001E3C6F" w:rsidRPr="00665389" w:rsidRDefault="001E3C6F" w:rsidP="00AB2AC1">
      <w:r w:rsidRPr="00665389">
        <w:t>Человек на фотографии. Операторское мастерство фотопорт</w:t>
      </w:r>
      <w:r w:rsidRPr="00665389">
        <w:softHyphen/>
        <w:t>рета</w:t>
      </w:r>
    </w:p>
    <w:p w:rsidR="001E3C6F" w:rsidRPr="00665389" w:rsidRDefault="001E3C6F" w:rsidP="00AB2AC1">
      <w:r w:rsidRPr="00665389">
        <w:t>Событие в кадре. Искусство фоторепортажа.</w:t>
      </w:r>
    </w:p>
    <w:p w:rsidR="001E3C6F" w:rsidRPr="00665389" w:rsidRDefault="001E3C6F" w:rsidP="00AB2AC1">
      <w:r w:rsidRPr="00665389">
        <w:t>Фотография и компьютер. Документ или фальсификация: факт и его компьютерная трактовка. Проектно-творческая работа</w:t>
      </w:r>
    </w:p>
    <w:p w:rsidR="001E3C6F" w:rsidRPr="00665389" w:rsidRDefault="001E3C6F" w:rsidP="00AB2AC1"/>
    <w:p w:rsidR="001E3C6F" w:rsidRPr="00665389" w:rsidRDefault="001E3C6F" w:rsidP="00AB2AC1">
      <w:pPr>
        <w:rPr>
          <w:b/>
          <w:bCs/>
        </w:rPr>
      </w:pPr>
      <w:r w:rsidRPr="00665389">
        <w:rPr>
          <w:b/>
        </w:rPr>
        <w:t>3 Раздел.</w:t>
      </w:r>
      <w:r w:rsidRPr="00665389">
        <w:rPr>
          <w:b/>
          <w:bCs/>
        </w:rPr>
        <w:t>Фильм творец и зритель. Что мы знаем об искусстве кино? (12 часов)</w:t>
      </w:r>
    </w:p>
    <w:p w:rsidR="001E3C6F" w:rsidRPr="00665389" w:rsidRDefault="001E3C6F" w:rsidP="00AB2AC1">
      <w:pPr>
        <w:framePr w:hSpace="45" w:wrap="around" w:vAnchor="text" w:hAnchor="text"/>
      </w:pPr>
      <w:r w:rsidRPr="00665389">
        <w:t xml:space="preserve">Многоголосый язык экрана. Синтетическая природа фильма и монтаж. Пространство и время в кино. </w:t>
      </w:r>
    </w:p>
    <w:p w:rsidR="001E3C6F" w:rsidRPr="00665389" w:rsidRDefault="001E3C6F" w:rsidP="00AB2AC1">
      <w:r w:rsidRPr="00665389">
        <w:t>Художник и художественное творчество в кино</w:t>
      </w:r>
      <w:proofErr w:type="gramStart"/>
      <w:r w:rsidRPr="00665389">
        <w:t xml:space="preserve"> .</w:t>
      </w:r>
      <w:proofErr w:type="gramEnd"/>
    </w:p>
    <w:p w:rsidR="001E3C6F" w:rsidRPr="00665389" w:rsidRDefault="001E3C6F" w:rsidP="00AB2AC1">
      <w:r w:rsidRPr="00665389">
        <w:t>Художник в игровом фильме</w:t>
      </w:r>
    </w:p>
    <w:p w:rsidR="001E3C6F" w:rsidRPr="00665389" w:rsidRDefault="001E3C6F" w:rsidP="00AB2AC1">
      <w:r w:rsidRPr="00665389">
        <w:t>От «большого» экрана к домашнему видео. Азбука киноязыка.</w:t>
      </w:r>
    </w:p>
    <w:p w:rsidR="001E3C6F" w:rsidRPr="00665389" w:rsidRDefault="001E3C6F" w:rsidP="00AB2AC1">
      <w:r w:rsidRPr="00665389">
        <w:t xml:space="preserve">Фильм </w:t>
      </w:r>
      <w:proofErr w:type="gramStart"/>
      <w:r w:rsidRPr="00665389">
        <w:t>–р</w:t>
      </w:r>
      <w:proofErr w:type="gramEnd"/>
      <w:r w:rsidRPr="00665389">
        <w:t>ассказ в картинках</w:t>
      </w:r>
    </w:p>
    <w:p w:rsidR="001E3C6F" w:rsidRPr="00665389" w:rsidRDefault="001E3C6F" w:rsidP="00AB2AC1">
      <w:r w:rsidRPr="00665389">
        <w:t>Воплощение замысла</w:t>
      </w:r>
    </w:p>
    <w:p w:rsidR="001E3C6F" w:rsidRPr="00665389" w:rsidRDefault="001E3C6F" w:rsidP="00AB2AC1">
      <w:r w:rsidRPr="00665389">
        <w:t>Чудо движения: увидеть и пере</w:t>
      </w:r>
      <w:r w:rsidRPr="00665389">
        <w:softHyphen/>
        <w:t>дать.</w:t>
      </w:r>
    </w:p>
    <w:p w:rsidR="001E3C6F" w:rsidRPr="00665389" w:rsidRDefault="001E3C6F" w:rsidP="00AB2AC1">
      <w:r w:rsidRPr="00665389">
        <w:t>Бесконечный мир кинематографа. Искусство анимации, или когда художник больше чем художник.</w:t>
      </w:r>
    </w:p>
    <w:p w:rsidR="001E3C6F" w:rsidRPr="00665389" w:rsidRDefault="001E3C6F" w:rsidP="00AB2AC1">
      <w:pPr>
        <w:jc w:val="both"/>
        <w:rPr>
          <w:b/>
        </w:rPr>
      </w:pPr>
      <w:r w:rsidRPr="00665389">
        <w:t>Компьютерный анимационный фильм</w:t>
      </w:r>
    </w:p>
    <w:p w:rsidR="001E3C6F" w:rsidRPr="00665389" w:rsidRDefault="001E3C6F" w:rsidP="00AB2AC1">
      <w:pPr>
        <w:framePr w:hSpace="45" w:wrap="around" w:vAnchor="text" w:hAnchor="text"/>
        <w:rPr>
          <w:b/>
        </w:rPr>
      </w:pPr>
      <w:r w:rsidRPr="00665389">
        <w:rPr>
          <w:b/>
        </w:rPr>
        <w:t>4 Раздел</w:t>
      </w:r>
      <w:r w:rsidRPr="00665389">
        <w:t xml:space="preserve">.   </w:t>
      </w:r>
      <w:r w:rsidRPr="00665389">
        <w:rPr>
          <w:b/>
          <w:bCs/>
        </w:rPr>
        <w:t>Телевидение – пространство культуры? Экран – искусство – зритель</w:t>
      </w:r>
    </w:p>
    <w:p w:rsidR="001E3C6F" w:rsidRPr="00AB2AC1" w:rsidRDefault="001E3C6F" w:rsidP="00AB2AC1">
      <w:pPr>
        <w:tabs>
          <w:tab w:val="left" w:pos="1412"/>
        </w:tabs>
        <w:rPr>
          <w:b/>
          <w:bCs/>
        </w:rPr>
      </w:pPr>
      <w:r w:rsidRPr="00665389">
        <w:rPr>
          <w:b/>
          <w:bCs/>
        </w:rPr>
        <w:t>(7 часов.)+ обобщающий урок(1час)</w:t>
      </w:r>
    </w:p>
    <w:p w:rsidR="001E3C6F" w:rsidRPr="00665389" w:rsidRDefault="001E3C6F" w:rsidP="00AB2AC1">
      <w:pPr>
        <w:framePr w:hSpace="45" w:wrap="around" w:vAnchor="text" w:hAnchor="text"/>
      </w:pPr>
      <w:r w:rsidRPr="00665389">
        <w:t>Мир на экране</w:t>
      </w:r>
      <w:proofErr w:type="gramStart"/>
      <w:r w:rsidRPr="00665389">
        <w:t xml:space="preserve"> :</w:t>
      </w:r>
      <w:proofErr w:type="gramEnd"/>
      <w:r w:rsidRPr="00665389">
        <w:t xml:space="preserve"> здесь и сейчас. Информационная и художественная приро</w:t>
      </w:r>
      <w:r w:rsidRPr="00665389">
        <w:softHyphen/>
        <w:t>да телевизионного изо</w:t>
      </w:r>
      <w:r w:rsidRPr="00665389">
        <w:softHyphen/>
        <w:t xml:space="preserve">бражения. </w:t>
      </w:r>
    </w:p>
    <w:p w:rsidR="001E3C6F" w:rsidRPr="00665389" w:rsidRDefault="001E3C6F" w:rsidP="00AB2AC1">
      <w:r w:rsidRPr="00665389">
        <w:t xml:space="preserve">Телевидение и документальное кино. Телевизионная </w:t>
      </w:r>
      <w:proofErr w:type="spellStart"/>
      <w:r w:rsidRPr="00665389">
        <w:t>доку</w:t>
      </w:r>
      <w:r w:rsidRPr="00665389">
        <w:softHyphen/>
        <w:t>менталистика</w:t>
      </w:r>
      <w:proofErr w:type="spellEnd"/>
      <w:r w:rsidRPr="00665389">
        <w:t>: от видео</w:t>
      </w:r>
      <w:r w:rsidRPr="00665389">
        <w:softHyphen/>
        <w:t xml:space="preserve">сюжета до </w:t>
      </w:r>
      <w:proofErr w:type="spellStart"/>
      <w:r w:rsidRPr="00665389">
        <w:t>телерепор</w:t>
      </w:r>
      <w:r w:rsidRPr="00665389">
        <w:softHyphen/>
        <w:t>тажаКиноглаз</w:t>
      </w:r>
      <w:proofErr w:type="spellEnd"/>
      <w:proofErr w:type="gramStart"/>
      <w:r w:rsidRPr="00665389">
        <w:t xml:space="preserve"> ,</w:t>
      </w:r>
      <w:proofErr w:type="gramEnd"/>
      <w:r w:rsidRPr="00665389">
        <w:t xml:space="preserve"> или Жизнь врасплох.« </w:t>
      </w:r>
      <w:proofErr w:type="spellStart"/>
      <w:r w:rsidRPr="00665389">
        <w:t>Видеоэтюд</w:t>
      </w:r>
      <w:proofErr w:type="spellEnd"/>
      <w:r w:rsidR="00360000" w:rsidRPr="00665389">
        <w:t>»</w:t>
      </w:r>
      <w:r w:rsidRPr="00665389">
        <w:t xml:space="preserve"> в пейзаже и портрете</w:t>
      </w:r>
      <w:r w:rsidR="00360000" w:rsidRPr="00665389">
        <w:t xml:space="preserve">. </w:t>
      </w:r>
      <w:r w:rsidRPr="00665389">
        <w:t>Видеосюжет в интервью, репортаже и очерке</w:t>
      </w:r>
      <w:r w:rsidR="00360000" w:rsidRPr="00665389">
        <w:t xml:space="preserve"> Телевидение, Интернет…Что дальше?</w:t>
      </w:r>
    </w:p>
    <w:p w:rsidR="001E3C6F" w:rsidRPr="00665389" w:rsidRDefault="001E3C6F" w:rsidP="00AB2AC1">
      <w:pPr>
        <w:framePr w:hSpace="45" w:wrap="around" w:vAnchor="text" w:hAnchor="text"/>
      </w:pPr>
      <w:r w:rsidRPr="00665389">
        <w:t>Современные формы экранного языка</w:t>
      </w:r>
    </w:p>
    <w:p w:rsidR="001E3C6F" w:rsidRPr="00665389" w:rsidRDefault="001E3C6F" w:rsidP="00AB2AC1">
      <w:proofErr w:type="gramStart"/>
      <w:r w:rsidRPr="00665389">
        <w:t>царстве кривых зер</w:t>
      </w:r>
      <w:r w:rsidRPr="00665389">
        <w:softHyphen/>
        <w:t>кал, или Вечные исти</w:t>
      </w:r>
      <w:r w:rsidRPr="00665389">
        <w:softHyphen/>
        <w:t>ны искусства (обобщение темы}</w:t>
      </w:r>
      <w:proofErr w:type="gramEnd"/>
    </w:p>
    <w:p w:rsidR="001E3C6F" w:rsidRPr="00665389" w:rsidRDefault="001E3C6F" w:rsidP="00AB2AC1">
      <w:pPr>
        <w:framePr w:hSpace="45" w:wrap="around" w:vAnchor="text" w:hAnchor="text"/>
      </w:pPr>
      <w:r w:rsidRPr="00665389">
        <w:t>Проектно-творческая работа</w:t>
      </w:r>
    </w:p>
    <w:p w:rsidR="00AB2AC1" w:rsidRPr="00AB2AC1" w:rsidRDefault="003E673E" w:rsidP="00AB2AC1">
      <w:pPr>
        <w:sectPr w:rsidR="00AB2AC1" w:rsidRPr="00AB2AC1" w:rsidSect="00AB2AC1">
          <w:type w:val="continuous"/>
          <w:pgSz w:w="11906" w:h="16838"/>
          <w:pgMar w:top="720" w:right="720" w:bottom="568" w:left="720" w:header="709" w:footer="709" w:gutter="0"/>
          <w:cols w:space="708"/>
          <w:docGrid w:linePitch="360"/>
        </w:sectPr>
      </w:pPr>
      <w:r w:rsidRPr="00665389">
        <w:t>.</w:t>
      </w:r>
    </w:p>
    <w:tbl>
      <w:tblPr>
        <w:tblW w:w="15676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515"/>
        <w:gridCol w:w="2778"/>
        <w:gridCol w:w="44"/>
        <w:gridCol w:w="1258"/>
        <w:gridCol w:w="19"/>
        <w:gridCol w:w="144"/>
        <w:gridCol w:w="9180"/>
        <w:gridCol w:w="1693"/>
        <w:gridCol w:w="45"/>
      </w:tblGrid>
      <w:tr w:rsidR="00E07E09" w:rsidRPr="00E07E09" w:rsidTr="00C73CA7">
        <w:trPr>
          <w:gridAfter w:val="1"/>
          <w:wAfter w:w="45" w:type="dxa"/>
          <w:cantSplit/>
          <w:trHeight w:val="213"/>
        </w:trPr>
        <w:tc>
          <w:tcPr>
            <w:tcW w:w="15631" w:type="dxa"/>
            <w:gridSpan w:val="8"/>
          </w:tcPr>
          <w:p w:rsidR="00E07E09" w:rsidRPr="00E07E09" w:rsidRDefault="00E07E09" w:rsidP="00AB2AC1">
            <w:pPr>
              <w:pStyle w:val="aa"/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>Тематическое планирование по предмету « Изобразительное искусство»  5 класс</w:t>
            </w:r>
          </w:p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</w:tc>
      </w:tr>
      <w:tr w:rsidR="00E07E09" w:rsidRPr="00E07E09" w:rsidTr="00E07E09">
        <w:trPr>
          <w:gridAfter w:val="1"/>
          <w:wAfter w:w="45" w:type="dxa"/>
          <w:cantSplit/>
          <w:trHeight w:val="213"/>
        </w:trPr>
        <w:tc>
          <w:tcPr>
            <w:tcW w:w="515" w:type="dxa"/>
            <w:vMerge w:val="restart"/>
          </w:tcPr>
          <w:p w:rsidR="00E07E09" w:rsidRPr="00E07E09" w:rsidRDefault="00E07E09" w:rsidP="00AB2AC1">
            <w:pPr>
              <w:pStyle w:val="aa"/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pStyle w:val="aa"/>
              <w:rPr>
                <w:b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778" w:type="dxa"/>
            <w:vMerge w:val="restart"/>
          </w:tcPr>
          <w:p w:rsidR="00E07E09" w:rsidRPr="00E07E09" w:rsidRDefault="00E07E09" w:rsidP="00AB2AC1">
            <w:pPr>
              <w:pStyle w:val="aa"/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 xml:space="preserve">Раздел, тема.  </w:t>
            </w:r>
          </w:p>
        </w:tc>
        <w:tc>
          <w:tcPr>
            <w:tcW w:w="1465" w:type="dxa"/>
            <w:gridSpan w:val="4"/>
            <w:vMerge w:val="restart"/>
            <w:tcBorders>
              <w:right w:val="single" w:sz="4" w:space="0" w:color="auto"/>
            </w:tcBorders>
            <w:textDirection w:val="btLr"/>
          </w:tcPr>
          <w:p w:rsidR="00E07E09" w:rsidRPr="00E07E09" w:rsidRDefault="00E07E09" w:rsidP="00AB2AC1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 xml:space="preserve">Количество часов </w:t>
            </w:r>
          </w:p>
          <w:p w:rsidR="00E07E09" w:rsidRPr="00E07E09" w:rsidRDefault="00E07E09" w:rsidP="00AB2AC1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ind w:left="113" w:right="113"/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ind w:right="113"/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</w:tc>
        <w:tc>
          <w:tcPr>
            <w:tcW w:w="10873" w:type="dxa"/>
            <w:gridSpan w:val="2"/>
            <w:tcBorders>
              <w:left w:val="single" w:sz="4" w:space="0" w:color="auto"/>
              <w:bottom w:val="nil"/>
            </w:tcBorders>
          </w:tcPr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ind w:left="2382"/>
              <w:rPr>
                <w:b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>Основные виды учебной деятельности</w:t>
            </w:r>
          </w:p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pStyle w:val="aa"/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07E09" w:rsidRPr="00E07E09" w:rsidTr="00AB2AC1">
        <w:trPr>
          <w:gridAfter w:val="1"/>
          <w:wAfter w:w="45" w:type="dxa"/>
          <w:cantSplit/>
          <w:trHeight w:val="594"/>
        </w:trPr>
        <w:tc>
          <w:tcPr>
            <w:tcW w:w="515" w:type="dxa"/>
            <w:vMerge/>
            <w:tcBorders>
              <w:bottom w:val="single" w:sz="4" w:space="0" w:color="585858"/>
            </w:tcBorders>
          </w:tcPr>
          <w:p w:rsidR="00E07E09" w:rsidRPr="00E07E09" w:rsidRDefault="00E07E09" w:rsidP="00AB2AC1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bottom w:val="single" w:sz="4" w:space="0" w:color="585858"/>
            </w:tcBorders>
          </w:tcPr>
          <w:p w:rsidR="00E07E09" w:rsidRPr="00E07E09" w:rsidRDefault="00E07E09" w:rsidP="00AB2AC1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vMerge/>
            <w:tcBorders>
              <w:bottom w:val="single" w:sz="4" w:space="0" w:color="585858"/>
              <w:right w:val="single" w:sz="4" w:space="0" w:color="auto"/>
            </w:tcBorders>
            <w:textDirection w:val="btLr"/>
          </w:tcPr>
          <w:p w:rsidR="00E07E09" w:rsidRPr="00E07E09" w:rsidRDefault="00E07E09" w:rsidP="00AB2AC1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585858"/>
              <w:right w:val="nil"/>
            </w:tcBorders>
          </w:tcPr>
          <w:p w:rsidR="00E07E09" w:rsidRPr="00E07E09" w:rsidRDefault="00E07E09" w:rsidP="00AB2AC1">
            <w:pPr>
              <w:pStyle w:val="aa"/>
              <w:ind w:right="113"/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585858"/>
            </w:tcBorders>
          </w:tcPr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pStyle w:val="aa"/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F1818" w:rsidRPr="00E07E09" w:rsidTr="001E3C6F">
        <w:trPr>
          <w:trHeight w:val="557"/>
        </w:trPr>
        <w:tc>
          <w:tcPr>
            <w:tcW w:w="515" w:type="dxa"/>
            <w:tcBorders>
              <w:top w:val="single" w:sz="4" w:space="0" w:color="auto"/>
            </w:tcBorders>
          </w:tcPr>
          <w:p w:rsidR="003F1818" w:rsidRPr="004D087F" w:rsidRDefault="003F1818" w:rsidP="00AB2A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D087F">
              <w:rPr>
                <w:b/>
                <w:sz w:val="20"/>
                <w:szCs w:val="20"/>
              </w:rPr>
              <w:t>1</w:t>
            </w:r>
          </w:p>
          <w:p w:rsidR="003F1818" w:rsidRPr="004D087F" w:rsidRDefault="003F1818" w:rsidP="00AB2AC1">
            <w:pPr>
              <w:pStyle w:val="aa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right w:val="single" w:sz="4" w:space="0" w:color="auto"/>
            </w:tcBorders>
          </w:tcPr>
          <w:p w:rsidR="003F1818" w:rsidRPr="00E07E09" w:rsidRDefault="003F1818" w:rsidP="00AB2AC1">
            <w:pPr>
              <w:pStyle w:val="aa"/>
              <w:rPr>
                <w:b/>
                <w:color w:val="FF0000"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 xml:space="preserve">Древние корни народного искусства 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818" w:rsidRPr="00665389" w:rsidRDefault="003F1818" w:rsidP="00AB2A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665389">
              <w:rPr>
                <w:b/>
                <w:sz w:val="20"/>
                <w:szCs w:val="20"/>
              </w:rPr>
              <w:t xml:space="preserve">9 </w:t>
            </w:r>
          </w:p>
          <w:p w:rsidR="003F1818" w:rsidRPr="00665389" w:rsidRDefault="003F1818" w:rsidP="00AB2AC1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F1818" w:rsidRPr="00E07E09" w:rsidRDefault="003F1818" w:rsidP="00AB2AC1">
            <w:pPr>
              <w:pStyle w:val="aa"/>
              <w:rPr>
                <w:sz w:val="20"/>
                <w:szCs w:val="20"/>
              </w:rPr>
            </w:pPr>
          </w:p>
          <w:p w:rsidR="003F1818" w:rsidRPr="00E07E09" w:rsidRDefault="003F1818" w:rsidP="00AB2AC1">
            <w:pPr>
              <w:pStyle w:val="aa"/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определять принадлежность на основе выделения существенных признаков</w:t>
            </w:r>
            <w:proofErr w:type="gramStart"/>
            <w:r w:rsidRPr="00E07E09">
              <w:rPr>
                <w:sz w:val="20"/>
                <w:szCs w:val="20"/>
              </w:rPr>
              <w:t>.р</w:t>
            </w:r>
            <w:proofErr w:type="gramEnd"/>
            <w:r w:rsidRPr="00E07E09">
              <w:rPr>
                <w:sz w:val="20"/>
                <w:szCs w:val="20"/>
              </w:rPr>
              <w:t>ассуждать о характерных признаках  народного жилища. узнавать и называть объекты внутреннего пространства крестьянского дома. использовать знаково-символические средства для решения задачи.</w:t>
            </w:r>
          </w:p>
          <w:p w:rsidR="003F1818" w:rsidRPr="00E07E09" w:rsidRDefault="003F1818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аргументировать свою позицию. задавать вопросы, формулировать свои затруднения </w:t>
            </w:r>
            <w:proofErr w:type="gramStart"/>
            <w:r w:rsidRPr="00E07E09">
              <w:rPr>
                <w:sz w:val="20"/>
                <w:szCs w:val="20"/>
              </w:rPr>
              <w:t>;о</w:t>
            </w:r>
            <w:proofErr w:type="gramEnd"/>
            <w:r w:rsidRPr="00E07E09">
              <w:rPr>
                <w:sz w:val="20"/>
                <w:szCs w:val="20"/>
              </w:rPr>
              <w:t>казывать взаимопомощь в сотрудничестве. задавать вопросы, обращаться за помощью к одноклассникам и учителю.</w:t>
            </w:r>
          </w:p>
          <w:p w:rsidR="003F1818" w:rsidRPr="00E07E09" w:rsidRDefault="003F1818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выбирать действие в соответствии с поставленной задачей и условиями ее реализации </w:t>
            </w:r>
            <w:proofErr w:type="gramStart"/>
            <w:r w:rsidRPr="00E07E09">
              <w:rPr>
                <w:sz w:val="20"/>
                <w:szCs w:val="20"/>
              </w:rPr>
              <w:t>;п</w:t>
            </w:r>
            <w:proofErr w:type="gramEnd"/>
            <w:r w:rsidRPr="00E07E09">
              <w:rPr>
                <w:sz w:val="20"/>
                <w:szCs w:val="20"/>
              </w:rPr>
              <w:t>рименять установленные правила в решении преобразовывать познавательную задачу в практическую. задачи.</w:t>
            </w:r>
          </w:p>
          <w:p w:rsidR="003F1818" w:rsidRPr="00E07E09" w:rsidRDefault="003F1818" w:rsidP="00AB2AC1">
            <w:pPr>
              <w:rPr>
                <w:b/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доброжелательность, эмоционально-нравственная отзывчивость</w:t>
            </w:r>
            <w:proofErr w:type="gramStart"/>
            <w:r w:rsidRPr="00E07E09">
              <w:rPr>
                <w:sz w:val="20"/>
                <w:szCs w:val="20"/>
              </w:rPr>
              <w:t>.ц</w:t>
            </w:r>
            <w:proofErr w:type="gramEnd"/>
            <w:r w:rsidRPr="00E07E09">
              <w:rPr>
                <w:sz w:val="20"/>
                <w:szCs w:val="20"/>
              </w:rPr>
              <w:t>енност</w:t>
            </w:r>
            <w:r w:rsidR="00C801AE" w:rsidRPr="00E07E09">
              <w:rPr>
                <w:sz w:val="20"/>
                <w:szCs w:val="20"/>
              </w:rPr>
              <w:t xml:space="preserve">ное отношение к природному миру;  </w:t>
            </w:r>
            <w:r w:rsidRPr="00E07E09">
              <w:rPr>
                <w:sz w:val="20"/>
                <w:szCs w:val="20"/>
              </w:rPr>
              <w:t>ценностное отношение к культуре своего края; самооценка на основе критериев успешной деятельности. уважительное отношение к труду и культуре своего народа.</w:t>
            </w:r>
          </w:p>
          <w:p w:rsidR="003F1818" w:rsidRPr="00E07E09" w:rsidRDefault="003F1818" w:rsidP="00AB2AC1">
            <w:pPr>
              <w:pStyle w:val="aa"/>
              <w:rPr>
                <w:sz w:val="20"/>
                <w:szCs w:val="20"/>
              </w:rPr>
            </w:pPr>
          </w:p>
          <w:p w:rsidR="003F1818" w:rsidRPr="00E07E09" w:rsidRDefault="003F1818" w:rsidP="00AB2AC1">
            <w:pPr>
              <w:pStyle w:val="aa"/>
              <w:rPr>
                <w:sz w:val="20"/>
                <w:szCs w:val="20"/>
              </w:rPr>
            </w:pPr>
          </w:p>
        </w:tc>
      </w:tr>
      <w:tr w:rsidR="005E2D0A" w:rsidRPr="00E07E09" w:rsidTr="001E3C6F">
        <w:trPr>
          <w:gridAfter w:val="1"/>
          <w:wAfter w:w="45" w:type="dxa"/>
          <w:trHeight w:val="701"/>
        </w:trPr>
        <w:tc>
          <w:tcPr>
            <w:tcW w:w="15631" w:type="dxa"/>
            <w:gridSpan w:val="8"/>
            <w:tcBorders>
              <w:top w:val="single" w:sz="4" w:space="0" w:color="auto"/>
            </w:tcBorders>
          </w:tcPr>
          <w:p w:rsidR="005E2D0A" w:rsidRPr="00E07E09" w:rsidRDefault="005E2D0A" w:rsidP="00AB2AC1">
            <w:pPr>
              <w:pStyle w:val="aa"/>
              <w:rPr>
                <w:b/>
                <w:color w:val="000000"/>
                <w:sz w:val="20"/>
                <w:szCs w:val="20"/>
              </w:rPr>
            </w:pPr>
          </w:p>
        </w:tc>
      </w:tr>
      <w:tr w:rsidR="005E2D0A" w:rsidRPr="00E07E09" w:rsidTr="001E3C6F">
        <w:trPr>
          <w:gridAfter w:val="1"/>
          <w:wAfter w:w="45" w:type="dxa"/>
          <w:trHeight w:val="540"/>
        </w:trPr>
        <w:tc>
          <w:tcPr>
            <w:tcW w:w="515" w:type="dxa"/>
          </w:tcPr>
          <w:p w:rsidR="005E2D0A" w:rsidRPr="004D087F" w:rsidRDefault="005E2D0A" w:rsidP="00AB2A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D08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5E2D0A" w:rsidRPr="00E07E09" w:rsidRDefault="005E2D0A" w:rsidP="00AB2AC1">
            <w:pPr>
              <w:pStyle w:val="aa"/>
              <w:rPr>
                <w:b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 xml:space="preserve"> Связь времен в народном искусстве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5E2D0A" w:rsidRPr="00665389" w:rsidRDefault="005E2D0A" w:rsidP="00AB2AC1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  <w:p w:rsidR="005E2D0A" w:rsidRPr="00E07E09" w:rsidRDefault="005E2D0A" w:rsidP="00AB2AC1">
            <w:pPr>
              <w:pStyle w:val="aa"/>
              <w:jc w:val="center"/>
              <w:rPr>
                <w:sz w:val="20"/>
                <w:szCs w:val="20"/>
              </w:rPr>
            </w:pPr>
            <w:r w:rsidRPr="006653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17" w:type="dxa"/>
            <w:gridSpan w:val="3"/>
          </w:tcPr>
          <w:p w:rsidR="005E2D0A" w:rsidRPr="004D087F" w:rsidRDefault="005E2D0A" w:rsidP="00AB2AC1">
            <w:pPr>
              <w:pStyle w:val="aa"/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осуществлять поиск и выделение необходимой информации для достижения цели; оценивать результат деятельности. выделять и обобщенно фиксировать группы существенных признаков объектов. сравнивать различные элементы на основе зрительного ряда </w:t>
            </w:r>
            <w:proofErr w:type="gramStart"/>
            <w:r w:rsidRPr="00E07E09">
              <w:rPr>
                <w:sz w:val="20"/>
                <w:szCs w:val="20"/>
              </w:rPr>
              <w:t>;в</w:t>
            </w:r>
            <w:proofErr w:type="gramEnd"/>
            <w:r w:rsidRPr="00E07E09">
              <w:rPr>
                <w:sz w:val="20"/>
                <w:szCs w:val="20"/>
              </w:rPr>
              <w:t>ыбирать наиболее эффективные способы для решения художественной задачи; осуществлять поиск и выделение необходимой информации.</w:t>
            </w:r>
          </w:p>
          <w:p w:rsidR="005E2D0A" w:rsidRPr="006E4F7C" w:rsidRDefault="005E2D0A" w:rsidP="00AB2AC1">
            <w:pPr>
              <w:rPr>
                <w:b/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задавать вопросы; вести устный </w:t>
            </w:r>
            <w:proofErr w:type="spellStart"/>
            <w:r w:rsidRPr="00E07E09">
              <w:rPr>
                <w:sz w:val="20"/>
                <w:szCs w:val="20"/>
              </w:rPr>
              <w:t>диалогосуществлять</w:t>
            </w:r>
            <w:proofErr w:type="spellEnd"/>
            <w:r w:rsidRPr="00E07E09">
              <w:rPr>
                <w:sz w:val="20"/>
                <w:szCs w:val="20"/>
              </w:rPr>
              <w:t xml:space="preserve"> поиск и выделение необходимой информации</w:t>
            </w:r>
            <w:proofErr w:type="gramStart"/>
            <w:r w:rsidRPr="00E07E09">
              <w:rPr>
                <w:sz w:val="20"/>
                <w:szCs w:val="20"/>
              </w:rPr>
              <w:t>.ф</w:t>
            </w:r>
            <w:proofErr w:type="gramEnd"/>
            <w:r w:rsidRPr="00E07E09">
              <w:rPr>
                <w:sz w:val="20"/>
                <w:szCs w:val="20"/>
              </w:rPr>
              <w:t>ормулировать вопросы по данной проблеме. формировать собственное мнение.</w:t>
            </w:r>
          </w:p>
          <w:p w:rsidR="005E2D0A" w:rsidRPr="006E4F7C" w:rsidRDefault="005E2D0A" w:rsidP="00AB2AC1">
            <w:pPr>
              <w:rPr>
                <w:b/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Адекватно использовать речь; Составлять план работы по достижению планируемого результата</w:t>
            </w:r>
            <w:proofErr w:type="gramStart"/>
            <w:r w:rsidRPr="00E07E09">
              <w:rPr>
                <w:sz w:val="20"/>
                <w:szCs w:val="20"/>
              </w:rPr>
              <w:t>.п</w:t>
            </w:r>
            <w:proofErr w:type="gramEnd"/>
            <w:r w:rsidRPr="00E07E09">
              <w:rPr>
                <w:sz w:val="20"/>
                <w:szCs w:val="20"/>
              </w:rPr>
              <w:t>рименять установленные правила в решении задачи. определять последовательность действий.</w:t>
            </w:r>
          </w:p>
          <w:p w:rsidR="005E2D0A" w:rsidRPr="00E07E09" w:rsidRDefault="005E2D0A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ценностное отношение к труду и культуре своего народа. уважительное отношение к народным традициям и мастеров</w:t>
            </w:r>
            <w:proofErr w:type="gramStart"/>
            <w:r w:rsidRPr="00E07E09">
              <w:rPr>
                <w:sz w:val="20"/>
                <w:szCs w:val="20"/>
              </w:rPr>
              <w:t xml:space="preserve"> .</w:t>
            </w:r>
            <w:proofErr w:type="gramEnd"/>
          </w:p>
          <w:p w:rsidR="005E2D0A" w:rsidRPr="00E07E09" w:rsidRDefault="005E2D0A" w:rsidP="00AB2AC1">
            <w:pPr>
              <w:pStyle w:val="aa"/>
              <w:rPr>
                <w:sz w:val="20"/>
                <w:szCs w:val="20"/>
              </w:rPr>
            </w:pPr>
          </w:p>
        </w:tc>
      </w:tr>
      <w:tr w:rsidR="00D26598" w:rsidRPr="00E07E09" w:rsidTr="00D26598">
        <w:trPr>
          <w:gridAfter w:val="1"/>
          <w:wAfter w:w="45" w:type="dxa"/>
          <w:trHeight w:val="169"/>
        </w:trPr>
        <w:tc>
          <w:tcPr>
            <w:tcW w:w="156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26598" w:rsidRPr="00E07E09" w:rsidRDefault="00D26598" w:rsidP="00AB2AC1">
            <w:pPr>
              <w:pStyle w:val="aa"/>
              <w:rPr>
                <w:b/>
                <w:color w:val="000000"/>
                <w:sz w:val="20"/>
                <w:szCs w:val="20"/>
              </w:rPr>
            </w:pPr>
          </w:p>
          <w:p w:rsidR="00D26598" w:rsidRPr="00E07E09" w:rsidRDefault="00D26598" w:rsidP="00AB2AC1">
            <w:pPr>
              <w:pStyle w:val="aa"/>
              <w:rPr>
                <w:sz w:val="20"/>
                <w:szCs w:val="20"/>
              </w:rPr>
            </w:pPr>
            <w:r w:rsidRPr="00E07E09">
              <w:rPr>
                <w:i/>
                <w:sz w:val="20"/>
                <w:szCs w:val="20"/>
              </w:rPr>
              <w:t>.</w:t>
            </w:r>
          </w:p>
        </w:tc>
      </w:tr>
      <w:tr w:rsidR="005E2D0A" w:rsidRPr="00E07E09" w:rsidTr="00665389">
        <w:trPr>
          <w:gridAfter w:val="1"/>
          <w:wAfter w:w="45" w:type="dxa"/>
          <w:trHeight w:val="418"/>
        </w:trPr>
        <w:tc>
          <w:tcPr>
            <w:tcW w:w="515" w:type="dxa"/>
            <w:tcBorders>
              <w:top w:val="single" w:sz="4" w:space="0" w:color="auto"/>
            </w:tcBorders>
          </w:tcPr>
          <w:p w:rsidR="005E2D0A" w:rsidRPr="004D087F" w:rsidRDefault="005E2D0A" w:rsidP="00AB2A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D087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D0A" w:rsidRPr="00E07E09" w:rsidRDefault="005E2D0A" w:rsidP="00AB2AC1">
            <w:pPr>
              <w:pStyle w:val="aa"/>
              <w:rPr>
                <w:b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>Декор – человек, общество</w:t>
            </w:r>
            <w:proofErr w:type="gramStart"/>
            <w:r w:rsidRPr="00E07E09">
              <w:rPr>
                <w:b/>
                <w:sz w:val="20"/>
                <w:szCs w:val="20"/>
              </w:rPr>
              <w:t>.в</w:t>
            </w:r>
            <w:proofErr w:type="gramEnd"/>
            <w:r w:rsidRPr="00E07E09">
              <w:rPr>
                <w:b/>
                <w:sz w:val="20"/>
                <w:szCs w:val="20"/>
              </w:rPr>
              <w:t>ремя</w:t>
            </w:r>
          </w:p>
          <w:p w:rsidR="005E2D0A" w:rsidRPr="00E07E09" w:rsidRDefault="005E2D0A" w:rsidP="00AB2AC1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2D0A" w:rsidRPr="00665389" w:rsidRDefault="00665389" w:rsidP="00AB2A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665389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</w:tcBorders>
          </w:tcPr>
          <w:p w:rsidR="005E2D0A" w:rsidRPr="00E07E09" w:rsidRDefault="005E2D0A" w:rsidP="00AB2AC1">
            <w:pPr>
              <w:pStyle w:val="aa"/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выделять и обобщенно фиксировать группы существенных признаков объектов.</w:t>
            </w:r>
          </w:p>
          <w:p w:rsidR="005E2D0A" w:rsidRPr="00E07E09" w:rsidRDefault="005E2D0A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узнавать, называть, определять основные характерные черты предметного мира окружающей действительности;  </w:t>
            </w:r>
          </w:p>
          <w:p w:rsidR="005E2D0A" w:rsidRPr="00E07E09" w:rsidRDefault="005E2D0A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lastRenderedPageBreak/>
              <w:t>осуществлять поиск и выделение необходимой информации.</w:t>
            </w:r>
          </w:p>
          <w:p w:rsidR="005E2D0A" w:rsidRPr="00E07E09" w:rsidRDefault="005E2D0A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задавать вопросы, обращаться за помощью к одноклассникам и учителю.</w:t>
            </w:r>
          </w:p>
          <w:p w:rsidR="005E2D0A" w:rsidRPr="00E07E09" w:rsidRDefault="005E2D0A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проявлять активность,</w:t>
            </w:r>
          </w:p>
          <w:p w:rsidR="005E2D0A" w:rsidRPr="00E07E09" w:rsidRDefault="005E2D0A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выбирать наиболее эффективные способы для решения художественной задачи.</w:t>
            </w:r>
          </w:p>
          <w:p w:rsidR="005E2D0A" w:rsidRPr="00E07E09" w:rsidRDefault="005E2D0A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формировать собственное мнение.</w:t>
            </w:r>
          </w:p>
          <w:p w:rsidR="005E2D0A" w:rsidRPr="00E07E09" w:rsidRDefault="005E2D0A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составлять план последовательности действий</w:t>
            </w:r>
            <w:proofErr w:type="gramStart"/>
            <w:r w:rsidRPr="00E07E09">
              <w:rPr>
                <w:sz w:val="20"/>
                <w:szCs w:val="20"/>
              </w:rPr>
              <w:t>.и</w:t>
            </w:r>
            <w:proofErr w:type="gramEnd"/>
            <w:r w:rsidRPr="00E07E09">
              <w:rPr>
                <w:sz w:val="20"/>
                <w:szCs w:val="20"/>
              </w:rPr>
              <w:t xml:space="preserve">спользовать речь для регуляции своих действий; </w:t>
            </w:r>
          </w:p>
          <w:p w:rsidR="005E2D0A" w:rsidRPr="00E07E09" w:rsidRDefault="005E2D0A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адекватно воспринимать предложения учителя и товарищей; </w:t>
            </w:r>
          </w:p>
          <w:p w:rsidR="006E4F7C" w:rsidRDefault="005E2D0A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вносить необходимые изменения в действие</w:t>
            </w:r>
            <w:proofErr w:type="gramStart"/>
            <w:r w:rsidRPr="00E07E09">
              <w:rPr>
                <w:sz w:val="20"/>
                <w:szCs w:val="20"/>
              </w:rPr>
              <w:t>.а</w:t>
            </w:r>
            <w:proofErr w:type="gramEnd"/>
            <w:r w:rsidRPr="00E07E09">
              <w:rPr>
                <w:sz w:val="20"/>
                <w:szCs w:val="20"/>
              </w:rPr>
              <w:t>декватно использовать речь.</w:t>
            </w:r>
          </w:p>
          <w:p w:rsidR="005E2D0A" w:rsidRPr="00E07E09" w:rsidRDefault="005E2D0A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уважительное отношение к иному мнению</w:t>
            </w:r>
            <w:proofErr w:type="gramStart"/>
            <w:r w:rsidRPr="00E07E09">
              <w:rPr>
                <w:sz w:val="20"/>
                <w:szCs w:val="20"/>
              </w:rPr>
              <w:t>.с</w:t>
            </w:r>
            <w:proofErr w:type="gramEnd"/>
            <w:r w:rsidRPr="00E07E09">
              <w:rPr>
                <w:sz w:val="20"/>
                <w:szCs w:val="20"/>
              </w:rPr>
              <w:t>амооценка на основе критериев успешной деятельности. доброжелательность и эмоционально-нравственная отзывчивость, уважительное отношение к иному мнению. ценностное отношение к труду и культуре своего народа.</w:t>
            </w:r>
          </w:p>
          <w:p w:rsidR="005E2D0A" w:rsidRPr="00E07E09" w:rsidRDefault="005E2D0A" w:rsidP="00AB2AC1">
            <w:pPr>
              <w:pStyle w:val="aa"/>
              <w:rPr>
                <w:sz w:val="20"/>
                <w:szCs w:val="20"/>
              </w:rPr>
            </w:pPr>
          </w:p>
          <w:p w:rsidR="005E2D0A" w:rsidRPr="00E07E09" w:rsidRDefault="005E2D0A" w:rsidP="00AB2AC1">
            <w:pPr>
              <w:rPr>
                <w:sz w:val="20"/>
                <w:szCs w:val="20"/>
              </w:rPr>
            </w:pPr>
          </w:p>
          <w:p w:rsidR="005E2D0A" w:rsidRPr="00E07E09" w:rsidRDefault="005E2D0A" w:rsidP="00AB2AC1">
            <w:pPr>
              <w:rPr>
                <w:sz w:val="20"/>
                <w:szCs w:val="20"/>
              </w:rPr>
            </w:pPr>
          </w:p>
          <w:p w:rsidR="005E2D0A" w:rsidRPr="00E07E09" w:rsidRDefault="005E2D0A" w:rsidP="00AB2AC1">
            <w:pPr>
              <w:pStyle w:val="aa"/>
              <w:rPr>
                <w:sz w:val="20"/>
                <w:szCs w:val="20"/>
              </w:rPr>
            </w:pPr>
          </w:p>
          <w:p w:rsidR="005E2D0A" w:rsidRPr="00E07E09" w:rsidRDefault="005E2D0A" w:rsidP="00AB2AC1">
            <w:pPr>
              <w:rPr>
                <w:sz w:val="20"/>
                <w:szCs w:val="20"/>
              </w:rPr>
            </w:pPr>
          </w:p>
          <w:p w:rsidR="005E2D0A" w:rsidRPr="00E07E09" w:rsidRDefault="005E2D0A" w:rsidP="00AB2AC1">
            <w:pPr>
              <w:rPr>
                <w:sz w:val="20"/>
                <w:szCs w:val="20"/>
              </w:rPr>
            </w:pPr>
          </w:p>
          <w:p w:rsidR="005E2D0A" w:rsidRPr="00E07E09" w:rsidRDefault="005E2D0A" w:rsidP="00AB2AC1">
            <w:pPr>
              <w:pStyle w:val="aa"/>
              <w:rPr>
                <w:sz w:val="20"/>
                <w:szCs w:val="20"/>
              </w:rPr>
            </w:pPr>
          </w:p>
        </w:tc>
      </w:tr>
      <w:tr w:rsidR="00D26598" w:rsidRPr="00E07E09" w:rsidTr="00E07E09">
        <w:trPr>
          <w:gridAfter w:val="1"/>
          <w:wAfter w:w="45" w:type="dxa"/>
          <w:trHeight w:val="540"/>
        </w:trPr>
        <w:tc>
          <w:tcPr>
            <w:tcW w:w="15631" w:type="dxa"/>
            <w:gridSpan w:val="8"/>
            <w:tcBorders>
              <w:top w:val="nil"/>
              <w:bottom w:val="single" w:sz="4" w:space="0" w:color="auto"/>
            </w:tcBorders>
          </w:tcPr>
          <w:p w:rsidR="00D26598" w:rsidRPr="00E07E09" w:rsidRDefault="00D26598" w:rsidP="00AB2AC1">
            <w:pPr>
              <w:pStyle w:val="aa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1F4" w:rsidRPr="00E07E09" w:rsidTr="001E3C6F">
        <w:trPr>
          <w:gridAfter w:val="1"/>
          <w:wAfter w:w="45" w:type="dxa"/>
          <w:trHeight w:val="753"/>
        </w:trPr>
        <w:tc>
          <w:tcPr>
            <w:tcW w:w="515" w:type="dxa"/>
            <w:tcBorders>
              <w:top w:val="single" w:sz="4" w:space="0" w:color="auto"/>
            </w:tcBorders>
          </w:tcPr>
          <w:p w:rsidR="00F561F4" w:rsidRPr="004D087F" w:rsidRDefault="00F561F4" w:rsidP="00AB2A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D08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F561F4" w:rsidRPr="00E07E09" w:rsidRDefault="00F561F4" w:rsidP="00AB2AC1">
            <w:pPr>
              <w:pStyle w:val="aa"/>
              <w:rPr>
                <w:b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>Декоративное искусство в современном мире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61F4" w:rsidRPr="00665389" w:rsidRDefault="00F561F4" w:rsidP="00AB2A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665389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</w:tcBorders>
          </w:tcPr>
          <w:p w:rsidR="00F561F4" w:rsidRPr="004D087F" w:rsidRDefault="00F561F4" w:rsidP="00AB2AC1">
            <w:pPr>
              <w:pStyle w:val="aa"/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узнавать, называть, определять основные характерные черты современного декоративно - прикладного искусства; ориентироваться в разнообразии способов решения задачи;</w:t>
            </w:r>
          </w:p>
          <w:p w:rsidR="00F561F4" w:rsidRPr="004D087F" w:rsidRDefault="00F561F4" w:rsidP="00AB2AC1">
            <w:pPr>
              <w:rPr>
                <w:b/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</w:t>
            </w:r>
            <w:proofErr w:type="gramStart"/>
            <w:r w:rsidRPr="00E07E09">
              <w:rPr>
                <w:sz w:val="20"/>
                <w:szCs w:val="20"/>
              </w:rPr>
              <w:t>.ф</w:t>
            </w:r>
            <w:proofErr w:type="gramEnd"/>
            <w:r w:rsidRPr="00E07E09">
              <w:rPr>
                <w:sz w:val="20"/>
                <w:szCs w:val="20"/>
              </w:rPr>
              <w:t>ормулировать затруднения, обращаться за помощью к одноклассникам и учителю; оказывать взаимопомощь в сотрудничестве</w:t>
            </w:r>
          </w:p>
          <w:p w:rsidR="00F561F4" w:rsidRPr="00E07E09" w:rsidRDefault="00F561F4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преобразовать познавательную задачу в практическую</w:t>
            </w:r>
            <w:proofErr w:type="gramStart"/>
            <w:r w:rsidRPr="00E07E09">
              <w:rPr>
                <w:sz w:val="20"/>
                <w:szCs w:val="20"/>
              </w:rPr>
              <w:t>.п</w:t>
            </w:r>
            <w:proofErr w:type="gramEnd"/>
            <w:r w:rsidRPr="00E07E09">
              <w:rPr>
                <w:sz w:val="20"/>
                <w:szCs w:val="20"/>
              </w:rPr>
              <w:t>редвидеть возможности получения конкретного результата; применять установленные правила в решении задачи.</w:t>
            </w:r>
          </w:p>
          <w:p w:rsidR="00F561F4" w:rsidRPr="00E07E09" w:rsidRDefault="00F561F4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</w:t>
            </w:r>
            <w:proofErr w:type="gramStart"/>
            <w:r w:rsidRPr="00E07E09">
              <w:rPr>
                <w:sz w:val="20"/>
                <w:szCs w:val="20"/>
              </w:rPr>
              <w:t>.э</w:t>
            </w:r>
            <w:proofErr w:type="gramEnd"/>
            <w:r w:rsidRPr="00E07E09">
              <w:rPr>
                <w:sz w:val="20"/>
                <w:szCs w:val="20"/>
              </w:rPr>
              <w:t>стетические чувства</w:t>
            </w:r>
          </w:p>
          <w:p w:rsidR="00F561F4" w:rsidRPr="00E07E09" w:rsidRDefault="00F561F4" w:rsidP="00AB2AC1">
            <w:pPr>
              <w:pStyle w:val="aa"/>
              <w:rPr>
                <w:sz w:val="20"/>
                <w:szCs w:val="20"/>
              </w:rPr>
            </w:pPr>
          </w:p>
        </w:tc>
      </w:tr>
    </w:tbl>
    <w:p w:rsidR="00D26598" w:rsidRPr="00E07E09" w:rsidRDefault="00D26598" w:rsidP="00AB2AC1">
      <w:pPr>
        <w:rPr>
          <w:sz w:val="20"/>
          <w:szCs w:val="20"/>
        </w:rPr>
      </w:pPr>
    </w:p>
    <w:p w:rsidR="008A390D" w:rsidRPr="00E07E09" w:rsidRDefault="008A390D" w:rsidP="00AB2AC1">
      <w:pPr>
        <w:rPr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75"/>
        <w:gridCol w:w="1843"/>
        <w:gridCol w:w="2977"/>
        <w:gridCol w:w="9922"/>
      </w:tblGrid>
      <w:tr w:rsidR="00191E19" w:rsidTr="00AB2AC1">
        <w:tc>
          <w:tcPr>
            <w:tcW w:w="15417" w:type="dxa"/>
            <w:gridSpan w:val="4"/>
          </w:tcPr>
          <w:p w:rsidR="00191E19" w:rsidRPr="00E07E09" w:rsidRDefault="00191E19" w:rsidP="00AB2AC1">
            <w:pPr>
              <w:tabs>
                <w:tab w:val="left" w:pos="12863"/>
              </w:tabs>
              <w:rPr>
                <w:b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ab/>
            </w:r>
          </w:p>
          <w:p w:rsidR="00191E19" w:rsidRPr="00E07E09" w:rsidRDefault="00191E19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Тематическое п</w:t>
            </w:r>
            <w:r w:rsidRPr="00E07E09">
              <w:rPr>
                <w:b/>
                <w:sz w:val="20"/>
                <w:szCs w:val="20"/>
              </w:rPr>
              <w:t>ланирование учебного предмета «Изобразитель</w:t>
            </w:r>
            <w:r>
              <w:rPr>
                <w:b/>
                <w:sz w:val="20"/>
                <w:szCs w:val="20"/>
              </w:rPr>
              <w:t>ное искусство» 6</w:t>
            </w:r>
            <w:r w:rsidRPr="00E07E09">
              <w:rPr>
                <w:b/>
                <w:sz w:val="20"/>
                <w:szCs w:val="20"/>
              </w:rPr>
              <w:t xml:space="preserve"> класс</w:t>
            </w:r>
          </w:p>
          <w:p w:rsidR="00191E19" w:rsidRDefault="00191E19" w:rsidP="00AB2AC1">
            <w:pPr>
              <w:rPr>
                <w:b/>
                <w:sz w:val="20"/>
                <w:szCs w:val="20"/>
              </w:rPr>
            </w:pPr>
          </w:p>
        </w:tc>
      </w:tr>
      <w:tr w:rsidR="00191E19" w:rsidTr="00AB2AC1">
        <w:tc>
          <w:tcPr>
            <w:tcW w:w="675" w:type="dxa"/>
          </w:tcPr>
          <w:p w:rsidR="00191E19" w:rsidRDefault="00191E19" w:rsidP="00AB2AC1">
            <w:pPr>
              <w:ind w:left="-426" w:firstLine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191E19" w:rsidRDefault="00191E19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2977" w:type="dxa"/>
          </w:tcPr>
          <w:p w:rsidR="00191E19" w:rsidRDefault="00191E19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22" w:type="dxa"/>
          </w:tcPr>
          <w:p w:rsidR="00191E19" w:rsidRDefault="00D22858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виды учебной деятельности</w:t>
            </w:r>
          </w:p>
        </w:tc>
      </w:tr>
      <w:tr w:rsidR="00191E19" w:rsidTr="00AB2AC1">
        <w:tc>
          <w:tcPr>
            <w:tcW w:w="675" w:type="dxa"/>
          </w:tcPr>
          <w:p w:rsidR="00191E19" w:rsidRDefault="00D22858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1E19" w:rsidRDefault="00D22858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изобрази-тельного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искус-ства</w:t>
            </w:r>
            <w:proofErr w:type="spellEnd"/>
            <w:r>
              <w:rPr>
                <w:b/>
                <w:sz w:val="20"/>
                <w:szCs w:val="20"/>
              </w:rPr>
              <w:t xml:space="preserve"> и основы образного языка</w:t>
            </w:r>
          </w:p>
        </w:tc>
        <w:tc>
          <w:tcPr>
            <w:tcW w:w="2977" w:type="dxa"/>
          </w:tcPr>
          <w:p w:rsidR="00191E19" w:rsidRDefault="00D22858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8</w:t>
            </w:r>
          </w:p>
        </w:tc>
        <w:tc>
          <w:tcPr>
            <w:tcW w:w="9922" w:type="dxa"/>
          </w:tcPr>
          <w:p w:rsidR="00191E19" w:rsidRDefault="00D22858" w:rsidP="00AB2AC1">
            <w:pPr>
              <w:rPr>
                <w:sz w:val="20"/>
                <w:szCs w:val="20"/>
              </w:rPr>
            </w:pPr>
            <w:r w:rsidRPr="00D22858">
              <w:rPr>
                <w:sz w:val="20"/>
                <w:szCs w:val="20"/>
              </w:rPr>
              <w:t>Научаться</w:t>
            </w:r>
            <w:r>
              <w:rPr>
                <w:sz w:val="20"/>
                <w:szCs w:val="20"/>
              </w:rPr>
              <w:t xml:space="preserve"> классифицировать по заданным основания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деление пространственных искусств на 2 группы);сравнивать объекты по заданным критериям(конструктивность, декоративность, художественные материалы);определять виды рисунка, графические материалы.</w:t>
            </w:r>
          </w:p>
          <w:p w:rsidR="00D22858" w:rsidRDefault="00D22858" w:rsidP="00AB2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цель, проблему в учебной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различное назначение видов искусства в жизни людей, соответственно различные художественные средства и возможности, излагать свое мнение в диалоге; корректировать свое мнение;</w:t>
            </w:r>
          </w:p>
          <w:p w:rsidR="00D22858" w:rsidRPr="00D22858" w:rsidRDefault="00D22858" w:rsidP="00AB2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Осознавать свои интерес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>что значит понимать искусство и почему этому надо учиться?), навык сотрудничества с взрослыми и сверстниками; иметь мотивацию учебной деятельности.</w:t>
            </w:r>
          </w:p>
        </w:tc>
      </w:tr>
      <w:tr w:rsidR="00191E19" w:rsidTr="00AB2AC1">
        <w:tc>
          <w:tcPr>
            <w:tcW w:w="675" w:type="dxa"/>
          </w:tcPr>
          <w:p w:rsidR="00191E19" w:rsidRDefault="00D22858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191E19" w:rsidRDefault="00CA12B8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Мир </w:t>
            </w:r>
            <w:proofErr w:type="gramStart"/>
            <w:r>
              <w:rPr>
                <w:b/>
                <w:sz w:val="20"/>
                <w:szCs w:val="20"/>
              </w:rPr>
              <w:t>наших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ве-щей</w:t>
            </w:r>
            <w:proofErr w:type="spellEnd"/>
            <w:r>
              <w:rPr>
                <w:b/>
                <w:sz w:val="20"/>
                <w:szCs w:val="20"/>
              </w:rPr>
              <w:t>. Натюрморт.</w:t>
            </w:r>
          </w:p>
        </w:tc>
        <w:tc>
          <w:tcPr>
            <w:tcW w:w="2977" w:type="dxa"/>
          </w:tcPr>
          <w:p w:rsidR="00191E19" w:rsidRDefault="00D22858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8</w:t>
            </w:r>
          </w:p>
        </w:tc>
        <w:tc>
          <w:tcPr>
            <w:tcW w:w="9922" w:type="dxa"/>
          </w:tcPr>
          <w:p w:rsidR="00191E19" w:rsidRDefault="00CA12B8" w:rsidP="00AB2AC1">
            <w:pPr>
              <w:rPr>
                <w:sz w:val="20"/>
                <w:szCs w:val="20"/>
              </w:rPr>
            </w:pPr>
            <w:r w:rsidRPr="00CA12B8">
              <w:rPr>
                <w:sz w:val="20"/>
                <w:szCs w:val="20"/>
              </w:rPr>
              <w:t>Учить</w:t>
            </w:r>
            <w:r>
              <w:rPr>
                <w:sz w:val="20"/>
                <w:szCs w:val="20"/>
              </w:rPr>
              <w:t>ся понимать условности и правдоподобие в изобразительном искусстве, реальность и фантазии в творчестве художника; сопоставлять речевое высказывание по алгоритму; использовать знания о выразительных возможностях живописи, колорите, композиции, цветовых отношениях; понимать особенности творчества великих русских художников.</w:t>
            </w:r>
          </w:p>
          <w:p w:rsidR="00CA12B8" w:rsidRDefault="00CA12B8" w:rsidP="00AB2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цель и проблему в учебной деятельности, принимать учебную задачу; излагать свое мнение; выдвигать контраргументы в дискуссии; делать выводы; различать художественные средства и их возможности; адекватно выражать и контролировать свои эмоции; аргументировано оценивать свою работу; строить понятные для партнера по коммуникации речевые высказывания.</w:t>
            </w:r>
          </w:p>
          <w:p w:rsidR="00CA12B8" w:rsidRPr="00CA12B8" w:rsidRDefault="00CA12B8" w:rsidP="00AB2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интерес к поставленной задаче; осознавать свои эмоции; осознавать многообразие взглядов; получать эстетическое наслаждение от произведений искусства.</w:t>
            </w:r>
          </w:p>
        </w:tc>
      </w:tr>
      <w:tr w:rsidR="00191E19" w:rsidTr="00AB2AC1">
        <w:tc>
          <w:tcPr>
            <w:tcW w:w="675" w:type="dxa"/>
          </w:tcPr>
          <w:p w:rsidR="00191E19" w:rsidRDefault="00CA12B8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1E19" w:rsidRDefault="00CA12B8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Вглядываясь в человека.</w:t>
            </w:r>
          </w:p>
        </w:tc>
        <w:tc>
          <w:tcPr>
            <w:tcW w:w="2977" w:type="dxa"/>
          </w:tcPr>
          <w:p w:rsidR="00191E19" w:rsidRDefault="00D22858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11</w:t>
            </w:r>
          </w:p>
        </w:tc>
        <w:tc>
          <w:tcPr>
            <w:tcW w:w="9922" w:type="dxa"/>
          </w:tcPr>
          <w:p w:rsidR="00191E19" w:rsidRDefault="00CA12B8" w:rsidP="00AB2AC1">
            <w:pPr>
              <w:rPr>
                <w:sz w:val="20"/>
                <w:szCs w:val="20"/>
              </w:rPr>
            </w:pPr>
            <w:r w:rsidRPr="00CA12B8">
              <w:rPr>
                <w:sz w:val="20"/>
                <w:szCs w:val="20"/>
              </w:rPr>
              <w:t>Нау</w:t>
            </w:r>
            <w:r>
              <w:rPr>
                <w:sz w:val="20"/>
                <w:szCs w:val="20"/>
              </w:rPr>
              <w:t>читься самостоятельно осваивать новую тему</w:t>
            </w:r>
            <w:proofErr w:type="gramStart"/>
            <w:r>
              <w:rPr>
                <w:sz w:val="20"/>
                <w:szCs w:val="20"/>
              </w:rPr>
              <w:t>;у</w:t>
            </w:r>
            <w:proofErr w:type="gramEnd"/>
            <w:r>
              <w:rPr>
                <w:sz w:val="20"/>
                <w:szCs w:val="20"/>
              </w:rPr>
              <w:t xml:space="preserve">меть находить информацию, необходимую для решения учебной задачи; владеть смысловым чтением; самостоятельно вычитывать фактическую информацию, составлять произвольное речевое высказывание </w:t>
            </w:r>
            <w:r w:rsidR="00CA3953">
              <w:rPr>
                <w:sz w:val="20"/>
                <w:szCs w:val="20"/>
              </w:rPr>
              <w:t>в устной форме об изображении человека в искусстве разных эпох; знакомиться с именами великих художников и их произведениями; воспринимать и анализировать произведения искусства.</w:t>
            </w:r>
          </w:p>
          <w:p w:rsidR="00CA3953" w:rsidRDefault="00CA3953" w:rsidP="00AB2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значение знаний для человека, осознавать свои интересы и цели; работать в группах, обмениваться мнениями, излагать свое мнение в диалоге; строить понятные для партнера по коммуникации речевые высказывания; адекватно выражать и контролировать свои эмоции.</w:t>
            </w:r>
          </w:p>
          <w:p w:rsidR="00CA3953" w:rsidRDefault="00CA3953" w:rsidP="00AB2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новые правила, осознавать многообразие взглядов; понимать значение знаний для человека; осознавать свои интересы и цели; понимать значение знаний для человека, учиться </w:t>
            </w:r>
            <w:proofErr w:type="gramStart"/>
            <w:r>
              <w:rPr>
                <w:sz w:val="20"/>
                <w:szCs w:val="20"/>
              </w:rPr>
              <w:t>критически</w:t>
            </w:r>
            <w:proofErr w:type="gramEnd"/>
            <w:r>
              <w:rPr>
                <w:sz w:val="20"/>
                <w:szCs w:val="20"/>
              </w:rPr>
              <w:t xml:space="preserve"> осмысливать психологические состояния человека.</w:t>
            </w:r>
          </w:p>
          <w:p w:rsidR="00CA3953" w:rsidRPr="00CA12B8" w:rsidRDefault="00CA3953" w:rsidP="00AB2AC1">
            <w:pPr>
              <w:rPr>
                <w:sz w:val="20"/>
                <w:szCs w:val="20"/>
              </w:rPr>
            </w:pPr>
          </w:p>
        </w:tc>
      </w:tr>
      <w:tr w:rsidR="00191E19" w:rsidTr="00AB2AC1">
        <w:tc>
          <w:tcPr>
            <w:tcW w:w="675" w:type="dxa"/>
          </w:tcPr>
          <w:p w:rsidR="00191E19" w:rsidRDefault="00CA3953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1E19" w:rsidRDefault="00CA3953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Человек и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прост-ранство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. Пейзаж. </w:t>
            </w:r>
          </w:p>
        </w:tc>
        <w:tc>
          <w:tcPr>
            <w:tcW w:w="2977" w:type="dxa"/>
          </w:tcPr>
          <w:p w:rsidR="00191E19" w:rsidRDefault="00D22858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7</w:t>
            </w:r>
          </w:p>
        </w:tc>
        <w:tc>
          <w:tcPr>
            <w:tcW w:w="9922" w:type="dxa"/>
          </w:tcPr>
          <w:p w:rsidR="00191E19" w:rsidRDefault="00CA3953" w:rsidP="00AB2AC1">
            <w:pPr>
              <w:rPr>
                <w:sz w:val="20"/>
                <w:szCs w:val="20"/>
              </w:rPr>
            </w:pPr>
            <w:proofErr w:type="gramStart"/>
            <w:r w:rsidRPr="00CA3953">
              <w:rPr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>, выделять главное в картине и обобщать; определять термин «жанр» и его виды: портрет, натюрморт, пейзаж, исторический жанр, батальный, бытовой; анализировать картины, написанные в разных жанрах; обобщать полученные знания, сравнивать объекты и определять термин «тематическая картина» и её виды; сравнивать объекты  по заданным критериям; устанавливать аналогии и использовать их в решении практической задачи</w:t>
            </w:r>
            <w:r w:rsidR="006E4F7C">
              <w:rPr>
                <w:sz w:val="20"/>
                <w:szCs w:val="20"/>
              </w:rPr>
              <w:t>;</w:t>
            </w:r>
            <w:proofErr w:type="gramEnd"/>
            <w:r w:rsidR="006E4F7C">
              <w:rPr>
                <w:sz w:val="20"/>
                <w:szCs w:val="20"/>
              </w:rPr>
              <w:t xml:space="preserve"> показать отсутствие изображение пространства в искусстве Древнего мира и связь персонажей общим сюжетом.</w:t>
            </w:r>
          </w:p>
          <w:p w:rsidR="006E4F7C" w:rsidRDefault="006E4F7C" w:rsidP="00AB2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цель учебной деятельности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соблюдать нормы коллективного общения; осознанно использовать речевые средства в соответствии с ситуацией; планировать и организовывать свою деятельность; выбирать свои мировоззренческие позиции.</w:t>
            </w:r>
          </w:p>
          <w:p w:rsidR="006E4F7C" w:rsidRPr="00CA3953" w:rsidRDefault="006E4F7C" w:rsidP="00AB2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желание учиться; проявлять познавательную активность; понимать значение знаний для человека; приобретать мотивацию процесса становления художественно-творческих навыков; идти на взаимные уступки в разных ситуациях.</w:t>
            </w:r>
          </w:p>
        </w:tc>
      </w:tr>
      <w:tr w:rsidR="00191E19" w:rsidTr="00AB2AC1">
        <w:tc>
          <w:tcPr>
            <w:tcW w:w="675" w:type="dxa"/>
          </w:tcPr>
          <w:p w:rsidR="00191E19" w:rsidRDefault="006E4F7C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91E19" w:rsidRDefault="006E4F7C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Обобщающий урок по курсу.</w:t>
            </w:r>
          </w:p>
        </w:tc>
        <w:tc>
          <w:tcPr>
            <w:tcW w:w="2977" w:type="dxa"/>
          </w:tcPr>
          <w:p w:rsidR="00191E19" w:rsidRDefault="00D22858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1</w:t>
            </w:r>
          </w:p>
        </w:tc>
        <w:tc>
          <w:tcPr>
            <w:tcW w:w="9922" w:type="dxa"/>
          </w:tcPr>
          <w:p w:rsidR="00191E19" w:rsidRDefault="00191E19" w:rsidP="00AB2AC1">
            <w:pPr>
              <w:rPr>
                <w:b/>
                <w:sz w:val="20"/>
                <w:szCs w:val="20"/>
              </w:rPr>
            </w:pPr>
          </w:p>
        </w:tc>
      </w:tr>
    </w:tbl>
    <w:p w:rsidR="0020222E" w:rsidRPr="00E07E09" w:rsidRDefault="0020222E" w:rsidP="00AB2AC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2976"/>
        <w:gridCol w:w="8122"/>
        <w:gridCol w:w="1559"/>
      </w:tblGrid>
      <w:tr w:rsidR="00E07E09" w:rsidRPr="00E07E09" w:rsidTr="00146D93">
        <w:trPr>
          <w:trHeight w:val="702"/>
        </w:trPr>
        <w:tc>
          <w:tcPr>
            <w:tcW w:w="13508" w:type="dxa"/>
            <w:gridSpan w:val="4"/>
            <w:tcBorders>
              <w:right w:val="nil"/>
            </w:tcBorders>
          </w:tcPr>
          <w:p w:rsidR="00E07E09" w:rsidRPr="00E07E09" w:rsidRDefault="00E07E09" w:rsidP="00AB2AC1">
            <w:pPr>
              <w:tabs>
                <w:tab w:val="left" w:pos="12863"/>
              </w:tabs>
              <w:rPr>
                <w:b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ab/>
            </w:r>
          </w:p>
          <w:p w:rsidR="00E07E09" w:rsidRPr="00E07E09" w:rsidRDefault="00191E19" w:rsidP="00AB2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Тематическое п</w:t>
            </w:r>
            <w:r w:rsidR="00E07E09" w:rsidRPr="00E07E09">
              <w:rPr>
                <w:b/>
                <w:sz w:val="20"/>
                <w:szCs w:val="20"/>
              </w:rPr>
              <w:t>ланирование учебного предмета «Изобразительное искусство» 7 класс</w:t>
            </w:r>
          </w:p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</w:tc>
      </w:tr>
      <w:tr w:rsidR="00E07E09" w:rsidRPr="00E07E09" w:rsidTr="00E07E09">
        <w:trPr>
          <w:trHeight w:val="1385"/>
        </w:trPr>
        <w:tc>
          <w:tcPr>
            <w:tcW w:w="709" w:type="dxa"/>
          </w:tcPr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lastRenderedPageBreak/>
              <w:t>№ п\</w:t>
            </w:r>
            <w:proofErr w:type="gramStart"/>
            <w:r w:rsidRPr="00E07E09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</w:tcPr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>Наименование раздела</w:t>
            </w:r>
          </w:p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122" w:type="dxa"/>
            <w:tcBorders>
              <w:right w:val="nil"/>
            </w:tcBorders>
          </w:tcPr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 xml:space="preserve">           Основные виды учебной деятельности</w:t>
            </w:r>
          </w:p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07E09" w:rsidRPr="00E07E09" w:rsidRDefault="00E07E09" w:rsidP="00AB2AC1">
            <w:pPr>
              <w:rPr>
                <w:b/>
                <w:sz w:val="20"/>
                <w:szCs w:val="20"/>
              </w:rPr>
            </w:pPr>
          </w:p>
        </w:tc>
      </w:tr>
      <w:tr w:rsidR="009A36F0" w:rsidRPr="00E07E09" w:rsidTr="00E07E09">
        <w:trPr>
          <w:gridAfter w:val="4"/>
          <w:wAfter w:w="14358" w:type="dxa"/>
          <w:trHeight w:val="65"/>
        </w:trPr>
        <w:tc>
          <w:tcPr>
            <w:tcW w:w="709" w:type="dxa"/>
            <w:tcBorders>
              <w:right w:val="nil"/>
            </w:tcBorders>
          </w:tcPr>
          <w:p w:rsidR="009A36F0" w:rsidRPr="00E07E09" w:rsidRDefault="009A36F0" w:rsidP="00AB2AC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53AF9" w:rsidRPr="00E07E09" w:rsidTr="00E07E09">
        <w:trPr>
          <w:trHeight w:val="192"/>
        </w:trPr>
        <w:tc>
          <w:tcPr>
            <w:tcW w:w="709" w:type="dxa"/>
          </w:tcPr>
          <w:p w:rsidR="00553AF9" w:rsidRPr="006E4F7C" w:rsidRDefault="00553AF9" w:rsidP="00AB2AC1">
            <w:pPr>
              <w:rPr>
                <w:b/>
                <w:sz w:val="20"/>
                <w:szCs w:val="20"/>
              </w:rPr>
            </w:pPr>
            <w:r w:rsidRPr="006E4F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53AF9" w:rsidRPr="006E4F7C" w:rsidRDefault="00553AF9" w:rsidP="00AB2AC1">
            <w:pPr>
              <w:rPr>
                <w:b/>
                <w:sz w:val="20"/>
                <w:szCs w:val="20"/>
              </w:rPr>
            </w:pPr>
            <w:r w:rsidRPr="006E4F7C">
              <w:rPr>
                <w:b/>
                <w:sz w:val="20"/>
                <w:szCs w:val="20"/>
              </w:rPr>
              <w:t>Художник – дизайн - архитектура</w:t>
            </w:r>
          </w:p>
        </w:tc>
        <w:tc>
          <w:tcPr>
            <w:tcW w:w="2976" w:type="dxa"/>
          </w:tcPr>
          <w:p w:rsidR="00553AF9" w:rsidRPr="006E4F7C" w:rsidRDefault="00553AF9" w:rsidP="00AB2AC1">
            <w:pPr>
              <w:rPr>
                <w:b/>
                <w:sz w:val="20"/>
                <w:szCs w:val="20"/>
              </w:rPr>
            </w:pPr>
            <w:r w:rsidRPr="006E4F7C">
              <w:rPr>
                <w:b/>
                <w:sz w:val="20"/>
                <w:szCs w:val="20"/>
              </w:rPr>
              <w:t xml:space="preserve">              8</w:t>
            </w:r>
          </w:p>
        </w:tc>
        <w:tc>
          <w:tcPr>
            <w:tcW w:w="9681" w:type="dxa"/>
            <w:gridSpan w:val="2"/>
          </w:tcPr>
          <w:p w:rsidR="00553AF9" w:rsidRPr="00E07E09" w:rsidRDefault="00553AF9" w:rsidP="00AB2AC1">
            <w:pPr>
              <w:rPr>
                <w:color w:val="000000"/>
                <w:sz w:val="20"/>
                <w:szCs w:val="20"/>
              </w:rPr>
            </w:pPr>
            <w:r w:rsidRPr="00E07E09">
              <w:rPr>
                <w:color w:val="000000"/>
                <w:sz w:val="20"/>
                <w:szCs w:val="20"/>
              </w:rPr>
              <w:t xml:space="preserve"> .</w:t>
            </w:r>
          </w:p>
          <w:p w:rsidR="00553AF9" w:rsidRPr="00E07E09" w:rsidRDefault="00553AF9" w:rsidP="00AB2AC1">
            <w:pPr>
              <w:rPr>
                <w:color w:val="000000"/>
                <w:sz w:val="20"/>
                <w:szCs w:val="20"/>
              </w:rPr>
            </w:pPr>
            <w:r w:rsidRPr="00E07E09">
              <w:rPr>
                <w:color w:val="000000"/>
                <w:sz w:val="20"/>
                <w:szCs w:val="20"/>
              </w:rPr>
              <w:t>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      </w:r>
          </w:p>
          <w:p w:rsidR="00553AF9" w:rsidRPr="00E07E09" w:rsidRDefault="00553AF9" w:rsidP="00AB2AC1">
            <w:pPr>
              <w:rPr>
                <w:color w:val="000000"/>
                <w:sz w:val="20"/>
                <w:szCs w:val="20"/>
              </w:rPr>
            </w:pPr>
            <w:r w:rsidRPr="00E07E09">
              <w:rPr>
                <w:color w:val="000000"/>
                <w:sz w:val="20"/>
                <w:szCs w:val="20"/>
              </w:rPr>
              <w:t>формирование доброжелательного отношения к окружающим людям; -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      </w:r>
          </w:p>
          <w:p w:rsidR="00553AF9" w:rsidRPr="00E07E09" w:rsidRDefault="00553AF9" w:rsidP="00AB2AC1">
            <w:pPr>
              <w:rPr>
                <w:color w:val="000000"/>
                <w:sz w:val="20"/>
                <w:szCs w:val="20"/>
              </w:rPr>
            </w:pPr>
            <w:r w:rsidRPr="00E07E09">
              <w:rPr>
                <w:color w:val="000000"/>
                <w:sz w:val="20"/>
                <w:szCs w:val="20"/>
              </w:rPr>
              <w:t>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      </w:r>
          </w:p>
          <w:p w:rsidR="00553AF9" w:rsidRPr="00E07E09" w:rsidRDefault="00553AF9" w:rsidP="00AB2AC1">
            <w:pPr>
              <w:rPr>
                <w:color w:val="000000"/>
                <w:sz w:val="20"/>
                <w:szCs w:val="20"/>
              </w:rPr>
            </w:pPr>
            <w:r w:rsidRPr="00E07E09">
              <w:rPr>
                <w:color w:val="000000"/>
                <w:sz w:val="20"/>
                <w:szCs w:val="20"/>
              </w:rPr>
              <w:t xml:space="preserve"> развитие визуально-пространственного мышления как формы эмоционально-ценностного освоения мира и самовыражения;</w:t>
            </w:r>
          </w:p>
          <w:p w:rsidR="00553AF9" w:rsidRPr="00E07E09" w:rsidRDefault="00553AF9" w:rsidP="00AB2AC1">
            <w:pPr>
              <w:rPr>
                <w:color w:val="000000"/>
                <w:sz w:val="20"/>
                <w:szCs w:val="20"/>
              </w:rPr>
            </w:pPr>
            <w:r w:rsidRPr="00E07E09">
              <w:rPr>
                <w:color w:val="000000"/>
                <w:sz w:val="20"/>
                <w:szCs w:val="20"/>
              </w:rPr>
              <w:t xml:space="preserve">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      </w:r>
          </w:p>
          <w:p w:rsidR="00553AF9" w:rsidRPr="00E07E09" w:rsidRDefault="00553AF9" w:rsidP="00AB2AC1">
            <w:pPr>
              <w:rPr>
                <w:color w:val="000000"/>
                <w:sz w:val="20"/>
                <w:szCs w:val="20"/>
              </w:rPr>
            </w:pPr>
            <w:r w:rsidRPr="00E07E09">
              <w:rPr>
                <w:color w:val="000000"/>
                <w:sz w:val="20"/>
                <w:szCs w:val="20"/>
              </w:rPr>
              <w:t xml:space="preserve">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      </w:r>
          </w:p>
          <w:p w:rsidR="00553AF9" w:rsidRPr="00E07E09" w:rsidRDefault="00553AF9" w:rsidP="00AB2AC1">
            <w:pPr>
              <w:rPr>
                <w:sz w:val="20"/>
                <w:szCs w:val="20"/>
              </w:rPr>
            </w:pPr>
            <w:r w:rsidRPr="00E07E09">
              <w:rPr>
                <w:color w:val="000000"/>
                <w:sz w:val="20"/>
                <w:szCs w:val="20"/>
              </w:rPr>
              <w:t xml:space="preserve">Знакомство с многообразным миром конструктивных </w:t>
            </w:r>
            <w:proofErr w:type="spellStart"/>
            <w:r w:rsidRPr="00E07E09">
              <w:rPr>
                <w:color w:val="000000"/>
                <w:sz w:val="20"/>
                <w:szCs w:val="20"/>
              </w:rPr>
              <w:t>искусств</w:t>
            </w:r>
            <w:proofErr w:type="gramStart"/>
            <w:r w:rsidRPr="00E07E0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07E09">
              <w:rPr>
                <w:color w:val="000000"/>
                <w:sz w:val="20"/>
                <w:szCs w:val="20"/>
              </w:rPr>
              <w:t>азвитие</w:t>
            </w:r>
            <w:proofErr w:type="spellEnd"/>
            <w:r w:rsidRPr="00E07E09">
              <w:rPr>
                <w:color w:val="000000"/>
                <w:sz w:val="20"/>
                <w:szCs w:val="20"/>
              </w:rPr>
      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</w:tc>
      </w:tr>
      <w:tr w:rsidR="009A36F0" w:rsidRPr="006E4F7C" w:rsidTr="00E07E09">
        <w:trPr>
          <w:gridAfter w:val="4"/>
          <w:wAfter w:w="14358" w:type="dxa"/>
          <w:trHeight w:val="192"/>
        </w:trPr>
        <w:tc>
          <w:tcPr>
            <w:tcW w:w="709" w:type="dxa"/>
          </w:tcPr>
          <w:p w:rsidR="009A36F0" w:rsidRPr="006E4F7C" w:rsidRDefault="009A36F0" w:rsidP="00AB2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08E0" w:rsidRPr="00E07E09" w:rsidTr="00E07E09">
        <w:trPr>
          <w:trHeight w:val="192"/>
        </w:trPr>
        <w:tc>
          <w:tcPr>
            <w:tcW w:w="709" w:type="dxa"/>
          </w:tcPr>
          <w:p w:rsidR="007D08E0" w:rsidRPr="006E4F7C" w:rsidRDefault="00E91516" w:rsidP="00AB2AC1">
            <w:pPr>
              <w:jc w:val="center"/>
              <w:rPr>
                <w:b/>
                <w:sz w:val="20"/>
                <w:szCs w:val="20"/>
              </w:rPr>
            </w:pPr>
            <w:r w:rsidRPr="006E4F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D08E0" w:rsidRPr="006E4F7C" w:rsidRDefault="007D08E0" w:rsidP="00AB2AC1">
            <w:pPr>
              <w:rPr>
                <w:b/>
                <w:sz w:val="20"/>
                <w:szCs w:val="20"/>
              </w:rPr>
            </w:pPr>
            <w:r w:rsidRPr="006E4F7C">
              <w:rPr>
                <w:b/>
                <w:sz w:val="20"/>
                <w:szCs w:val="20"/>
              </w:rPr>
              <w:t xml:space="preserve"> В мире вещей и зданий</w:t>
            </w:r>
          </w:p>
        </w:tc>
        <w:tc>
          <w:tcPr>
            <w:tcW w:w="2976" w:type="dxa"/>
          </w:tcPr>
          <w:p w:rsidR="007D08E0" w:rsidRPr="006E4F7C" w:rsidRDefault="007D08E0" w:rsidP="00AB2AC1">
            <w:pPr>
              <w:rPr>
                <w:b/>
                <w:sz w:val="20"/>
                <w:szCs w:val="20"/>
              </w:rPr>
            </w:pPr>
            <w:r w:rsidRPr="006E4F7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81" w:type="dxa"/>
            <w:gridSpan w:val="2"/>
          </w:tcPr>
          <w:p w:rsidR="007D08E0" w:rsidRPr="00E07E09" w:rsidRDefault="007D08E0" w:rsidP="00AB2AC1">
            <w:pPr>
              <w:rPr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>.</w:t>
            </w:r>
            <w:r w:rsidRPr="00E07E09">
              <w:rPr>
                <w:sz w:val="20"/>
                <w:szCs w:val="20"/>
              </w:rPr>
              <w:t xml:space="preserve"> 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      </w:r>
          </w:p>
          <w:p w:rsidR="007D08E0" w:rsidRPr="00E07E09" w:rsidRDefault="007D08E0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формирование доброжелательного отношения к окружающим людям; -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      </w:r>
          </w:p>
          <w:p w:rsidR="007D08E0" w:rsidRPr="00E07E09" w:rsidRDefault="007D08E0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      </w:r>
          </w:p>
          <w:p w:rsidR="007D08E0" w:rsidRPr="00E07E09" w:rsidRDefault="007D08E0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развитие визуально-пространственного мышления как формы эмоционально-ценностного освоения мира и самовыражения;</w:t>
            </w:r>
          </w:p>
          <w:p w:rsidR="007D08E0" w:rsidRPr="00E07E09" w:rsidRDefault="007D08E0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      </w:r>
          </w:p>
          <w:p w:rsidR="007D08E0" w:rsidRPr="00E07E09" w:rsidRDefault="007D08E0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      </w:r>
          </w:p>
          <w:p w:rsidR="007D08E0" w:rsidRPr="00E07E09" w:rsidRDefault="007D08E0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lastRenderedPageBreak/>
              <w:t xml:space="preserve">Уметь конструировать объемно-пространственные композиции; моделировать в своих творческих работах архитектурно-дизайнерские объекты, основные этапы </w:t>
            </w:r>
            <w:proofErr w:type="spellStart"/>
            <w:r w:rsidRPr="00E07E09">
              <w:rPr>
                <w:sz w:val="20"/>
                <w:szCs w:val="20"/>
              </w:rPr>
              <w:t>худо-жественно-производственного</w:t>
            </w:r>
            <w:proofErr w:type="spellEnd"/>
            <w:r w:rsidRPr="00E07E09">
              <w:rPr>
                <w:sz w:val="20"/>
                <w:szCs w:val="20"/>
              </w:rPr>
              <w:t xml:space="preserve"> процесса в конструктивных </w:t>
            </w:r>
            <w:proofErr w:type="spellStart"/>
            <w:r w:rsidRPr="00E07E09">
              <w:rPr>
                <w:sz w:val="20"/>
                <w:szCs w:val="20"/>
              </w:rPr>
              <w:t>искусствах</w:t>
            </w:r>
            <w:proofErr w:type="gramStart"/>
            <w:r w:rsidRPr="00E07E09">
              <w:rPr>
                <w:sz w:val="20"/>
                <w:szCs w:val="20"/>
              </w:rPr>
              <w:t>;р</w:t>
            </w:r>
            <w:proofErr w:type="gramEnd"/>
            <w:r w:rsidRPr="00E07E09">
              <w:rPr>
                <w:sz w:val="20"/>
                <w:szCs w:val="20"/>
              </w:rPr>
              <w:t>аботать</w:t>
            </w:r>
            <w:proofErr w:type="spellEnd"/>
            <w:r w:rsidRPr="00E07E09">
              <w:rPr>
                <w:sz w:val="20"/>
                <w:szCs w:val="20"/>
              </w:rPr>
              <w:t xml:space="preserve"> по памяти, с </w:t>
            </w:r>
            <w:proofErr w:type="spellStart"/>
            <w:r w:rsidRPr="00E07E09">
              <w:rPr>
                <w:sz w:val="20"/>
                <w:szCs w:val="20"/>
              </w:rPr>
              <w:t>натурыи</w:t>
            </w:r>
            <w:proofErr w:type="spellEnd"/>
            <w:r w:rsidRPr="00E07E09">
              <w:rPr>
                <w:sz w:val="20"/>
                <w:szCs w:val="20"/>
              </w:rPr>
              <w:t xml:space="preserve"> по воображению над зарисовкой и проектированием конкретных зданий и внешней среды;</w:t>
            </w:r>
          </w:p>
          <w:p w:rsidR="007D08E0" w:rsidRPr="00E07E09" w:rsidRDefault="007D08E0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</w:tr>
      <w:tr w:rsidR="009A36F0" w:rsidRPr="00E07E09" w:rsidTr="00E07E09">
        <w:trPr>
          <w:gridAfter w:val="4"/>
          <w:wAfter w:w="14358" w:type="dxa"/>
          <w:trHeight w:val="192"/>
        </w:trPr>
        <w:tc>
          <w:tcPr>
            <w:tcW w:w="709" w:type="dxa"/>
          </w:tcPr>
          <w:p w:rsidR="009A36F0" w:rsidRPr="00E07E09" w:rsidRDefault="009A36F0" w:rsidP="00AB2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516" w:rsidRPr="00E07E09" w:rsidTr="00E07E09">
        <w:trPr>
          <w:trHeight w:val="192"/>
        </w:trPr>
        <w:tc>
          <w:tcPr>
            <w:tcW w:w="709" w:type="dxa"/>
          </w:tcPr>
          <w:p w:rsidR="00E91516" w:rsidRPr="006E4F7C" w:rsidRDefault="00E91516" w:rsidP="00AB2AC1">
            <w:pPr>
              <w:jc w:val="center"/>
              <w:rPr>
                <w:b/>
                <w:sz w:val="20"/>
                <w:szCs w:val="20"/>
              </w:rPr>
            </w:pPr>
            <w:r w:rsidRPr="006E4F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91516" w:rsidRPr="006E4F7C" w:rsidRDefault="00E91516" w:rsidP="00AB2AC1">
            <w:pPr>
              <w:rPr>
                <w:b/>
                <w:sz w:val="20"/>
                <w:szCs w:val="20"/>
              </w:rPr>
            </w:pPr>
            <w:r w:rsidRPr="006E4F7C">
              <w:rPr>
                <w:b/>
                <w:sz w:val="20"/>
                <w:szCs w:val="20"/>
              </w:rPr>
              <w:t>Город и человек</w:t>
            </w:r>
          </w:p>
          <w:p w:rsidR="00E91516" w:rsidRPr="006E4F7C" w:rsidRDefault="00E91516" w:rsidP="00AB2A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91516" w:rsidRPr="006E4F7C" w:rsidRDefault="00501BB7" w:rsidP="00AB2AC1">
            <w:pPr>
              <w:rPr>
                <w:b/>
                <w:color w:val="000000"/>
                <w:sz w:val="20"/>
                <w:szCs w:val="20"/>
              </w:rPr>
            </w:pPr>
            <w:r w:rsidRPr="006E4F7C">
              <w:rPr>
                <w:b/>
                <w:color w:val="000000"/>
                <w:sz w:val="20"/>
                <w:szCs w:val="20"/>
              </w:rPr>
              <w:t xml:space="preserve">       7</w:t>
            </w:r>
          </w:p>
        </w:tc>
        <w:tc>
          <w:tcPr>
            <w:tcW w:w="9681" w:type="dxa"/>
            <w:gridSpan w:val="2"/>
          </w:tcPr>
          <w:p w:rsidR="00E91516" w:rsidRPr="006E4F7C" w:rsidRDefault="00E91516" w:rsidP="00AB2AC1">
            <w:pPr>
              <w:rPr>
                <w:color w:val="000000"/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      </w:r>
          </w:p>
          <w:p w:rsidR="00E91516" w:rsidRPr="00E07E09" w:rsidRDefault="00E91516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формирование доброжелательного отношения к окружающим людям; -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      </w:r>
          </w:p>
          <w:p w:rsidR="00E91516" w:rsidRPr="00E07E09" w:rsidRDefault="00E91516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      </w:r>
          </w:p>
          <w:p w:rsidR="00E91516" w:rsidRPr="00E07E09" w:rsidRDefault="00E91516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развитие визуально-пространственного мышления как формы эмоционально-ценностного освоения мира и самовыражения;</w:t>
            </w:r>
          </w:p>
          <w:p w:rsidR="00E91516" w:rsidRPr="00E07E09" w:rsidRDefault="00E91516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      </w:r>
          </w:p>
          <w:p w:rsidR="00E91516" w:rsidRPr="00E07E09" w:rsidRDefault="00E91516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      </w:r>
          </w:p>
          <w:p w:rsidR="00E91516" w:rsidRPr="00E07E09" w:rsidRDefault="00E91516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Уметь отражать в эскизном проекте дизайна интерьера образно-архитектурного композиционного замысла</w:t>
            </w:r>
            <w:proofErr w:type="gramStart"/>
            <w:r w:rsidRPr="00E07E09">
              <w:rPr>
                <w:sz w:val="20"/>
                <w:szCs w:val="20"/>
              </w:rPr>
              <w:t>.р</w:t>
            </w:r>
            <w:proofErr w:type="gramEnd"/>
            <w:r w:rsidRPr="00E07E09">
              <w:rPr>
                <w:sz w:val="20"/>
                <w:szCs w:val="20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  <w:p w:rsidR="00E91516" w:rsidRPr="00E07E09" w:rsidRDefault="00E91516" w:rsidP="00AB2AC1">
            <w:pPr>
              <w:rPr>
                <w:color w:val="000000"/>
                <w:sz w:val="20"/>
                <w:szCs w:val="20"/>
              </w:rPr>
            </w:pPr>
            <w:r w:rsidRPr="00E07E09">
              <w:rPr>
                <w:color w:val="000000"/>
                <w:sz w:val="20"/>
                <w:szCs w:val="20"/>
              </w:rPr>
              <w:t>Уметь различать архитектурный «остов» интерьера.</w:t>
            </w:r>
          </w:p>
          <w:p w:rsidR="00E91516" w:rsidRPr="00E07E09" w:rsidRDefault="00E91516" w:rsidP="00AB2AC1">
            <w:pPr>
              <w:rPr>
                <w:sz w:val="20"/>
                <w:szCs w:val="20"/>
              </w:rPr>
            </w:pPr>
            <w:r w:rsidRPr="00E07E09">
              <w:rPr>
                <w:color w:val="000000"/>
                <w:sz w:val="20"/>
                <w:szCs w:val="20"/>
              </w:rPr>
              <w:t xml:space="preserve">Знать историчность и </w:t>
            </w:r>
            <w:proofErr w:type="spellStart"/>
            <w:r w:rsidRPr="00E07E09">
              <w:rPr>
                <w:color w:val="000000"/>
                <w:sz w:val="20"/>
                <w:szCs w:val="20"/>
              </w:rPr>
              <w:t>социальность</w:t>
            </w:r>
            <w:proofErr w:type="spellEnd"/>
            <w:r w:rsidRPr="00E07E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E09">
              <w:rPr>
                <w:color w:val="000000"/>
                <w:sz w:val="20"/>
                <w:szCs w:val="20"/>
              </w:rPr>
              <w:t>интерьера</w:t>
            </w:r>
            <w:proofErr w:type="gramStart"/>
            <w:r w:rsidRPr="00E07E0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07E09">
              <w:rPr>
                <w:color w:val="000000"/>
                <w:sz w:val="20"/>
                <w:szCs w:val="20"/>
              </w:rPr>
              <w:t>азвитие</w:t>
            </w:r>
            <w:proofErr w:type="spellEnd"/>
            <w:r w:rsidRPr="00E07E09">
              <w:rPr>
                <w:color w:val="000000"/>
                <w:sz w:val="20"/>
                <w:szCs w:val="20"/>
              </w:rPr>
      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</w:tc>
      </w:tr>
      <w:tr w:rsidR="009A36F0" w:rsidRPr="00E07E09" w:rsidTr="00E07E09">
        <w:trPr>
          <w:gridAfter w:val="4"/>
          <w:wAfter w:w="14358" w:type="dxa"/>
          <w:trHeight w:val="291"/>
        </w:trPr>
        <w:tc>
          <w:tcPr>
            <w:tcW w:w="709" w:type="dxa"/>
          </w:tcPr>
          <w:p w:rsidR="009A36F0" w:rsidRPr="00E07E09" w:rsidRDefault="009A36F0" w:rsidP="00AB2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1BB7" w:rsidRPr="00E07E09" w:rsidTr="00E07E09">
        <w:trPr>
          <w:trHeight w:val="192"/>
        </w:trPr>
        <w:tc>
          <w:tcPr>
            <w:tcW w:w="709" w:type="dxa"/>
          </w:tcPr>
          <w:p w:rsidR="00501BB7" w:rsidRPr="006E4F7C" w:rsidRDefault="006E4F7C" w:rsidP="00AB2AC1">
            <w:pPr>
              <w:jc w:val="center"/>
              <w:rPr>
                <w:b/>
                <w:sz w:val="20"/>
                <w:szCs w:val="20"/>
              </w:rPr>
            </w:pPr>
            <w:r w:rsidRPr="006E4F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01BB7" w:rsidRPr="006E4F7C" w:rsidRDefault="00501BB7" w:rsidP="00AB2AC1">
            <w:pPr>
              <w:rPr>
                <w:b/>
                <w:sz w:val="20"/>
                <w:szCs w:val="20"/>
              </w:rPr>
            </w:pPr>
            <w:r w:rsidRPr="006E4F7C">
              <w:rPr>
                <w:b/>
                <w:sz w:val="20"/>
                <w:szCs w:val="20"/>
              </w:rPr>
              <w:t xml:space="preserve"> Человек в зеркале дизайна и архитектуры</w:t>
            </w:r>
          </w:p>
        </w:tc>
        <w:tc>
          <w:tcPr>
            <w:tcW w:w="2976" w:type="dxa"/>
          </w:tcPr>
          <w:p w:rsidR="00501BB7" w:rsidRPr="006E4F7C" w:rsidRDefault="00501BB7" w:rsidP="00AB2AC1">
            <w:pPr>
              <w:rPr>
                <w:b/>
                <w:sz w:val="20"/>
                <w:szCs w:val="20"/>
              </w:rPr>
            </w:pPr>
            <w:r w:rsidRPr="006E4F7C">
              <w:rPr>
                <w:b/>
                <w:sz w:val="20"/>
                <w:szCs w:val="20"/>
              </w:rPr>
              <w:t xml:space="preserve">   11</w:t>
            </w:r>
          </w:p>
        </w:tc>
        <w:tc>
          <w:tcPr>
            <w:tcW w:w="9681" w:type="dxa"/>
            <w:gridSpan w:val="2"/>
          </w:tcPr>
          <w:p w:rsidR="00501BB7" w:rsidRPr="00E07E09" w:rsidRDefault="00501BB7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      </w:r>
          </w:p>
          <w:p w:rsidR="00501BB7" w:rsidRPr="00E07E09" w:rsidRDefault="00501BB7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формирование доброжелательного отношения к окружающим людям; -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      </w:r>
          </w:p>
          <w:p w:rsidR="00501BB7" w:rsidRPr="00E07E09" w:rsidRDefault="00501BB7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      </w:r>
          </w:p>
          <w:p w:rsidR="00501BB7" w:rsidRPr="00E07E09" w:rsidRDefault="00501BB7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развитие визуально-пространственного мышления как формы эмоционально-ценностного освоения мира и самовыражения;</w:t>
            </w:r>
          </w:p>
          <w:p w:rsidR="00501BB7" w:rsidRPr="00E07E09" w:rsidRDefault="00501BB7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      </w:r>
          </w:p>
          <w:p w:rsidR="00501BB7" w:rsidRPr="00E07E09" w:rsidRDefault="00501BB7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lastRenderedPageBreak/>
              <w:t xml:space="preserve">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      </w:r>
          </w:p>
          <w:p w:rsidR="00501BB7" w:rsidRPr="00E07E09" w:rsidRDefault="00501BB7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      </w:r>
          </w:p>
          <w:p w:rsidR="00501BB7" w:rsidRPr="00E07E09" w:rsidRDefault="00501BB7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Формирование умения вступать и вести  </w:t>
            </w:r>
            <w:proofErr w:type="spellStart"/>
            <w:r w:rsidRPr="00E07E09">
              <w:rPr>
                <w:sz w:val="20"/>
                <w:szCs w:val="20"/>
              </w:rPr>
              <w:t>диалог</w:t>
            </w:r>
            <w:proofErr w:type="gramStart"/>
            <w:r w:rsidRPr="00E07E09">
              <w:rPr>
                <w:sz w:val="20"/>
                <w:szCs w:val="20"/>
              </w:rPr>
              <w:t>.р</w:t>
            </w:r>
            <w:proofErr w:type="gramEnd"/>
            <w:r w:rsidRPr="00E07E09">
              <w:rPr>
                <w:sz w:val="20"/>
                <w:szCs w:val="20"/>
              </w:rPr>
              <w:t>азвитие</w:t>
            </w:r>
            <w:proofErr w:type="spellEnd"/>
            <w:r w:rsidRPr="00E07E09">
              <w:rPr>
                <w:sz w:val="20"/>
                <w:szCs w:val="20"/>
              </w:rPr>
      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  <w:p w:rsidR="00501BB7" w:rsidRPr="00E07E09" w:rsidRDefault="00501BB7" w:rsidP="00AB2AC1">
            <w:pPr>
              <w:rPr>
                <w:sz w:val="20"/>
                <w:szCs w:val="20"/>
              </w:rPr>
            </w:pPr>
            <w:r w:rsidRPr="00E07E09">
              <w:rPr>
                <w:b/>
                <w:sz w:val="20"/>
                <w:szCs w:val="20"/>
              </w:rPr>
              <w:t>.</w:t>
            </w:r>
            <w:r w:rsidRPr="00E07E09">
              <w:rPr>
                <w:sz w:val="20"/>
                <w:szCs w:val="20"/>
              </w:rPr>
              <w:t>Знать законы композиции;</w:t>
            </w:r>
          </w:p>
          <w:p w:rsidR="00501BB7" w:rsidRPr="00E07E09" w:rsidRDefault="00501BB7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Умелое владение графическими материалами., компьютерной графикой</w:t>
            </w:r>
            <w:proofErr w:type="gramStart"/>
            <w:r w:rsidRPr="00E07E09">
              <w:rPr>
                <w:sz w:val="20"/>
                <w:szCs w:val="20"/>
              </w:rPr>
              <w:t>.р</w:t>
            </w:r>
            <w:proofErr w:type="gramEnd"/>
            <w:r w:rsidRPr="00E07E09">
              <w:rPr>
                <w:sz w:val="20"/>
                <w:szCs w:val="20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  <w:p w:rsidR="00501BB7" w:rsidRPr="00E07E09" w:rsidRDefault="00501BB7" w:rsidP="00AB2AC1">
            <w:pPr>
              <w:rPr>
                <w:color w:val="000000"/>
                <w:sz w:val="20"/>
                <w:szCs w:val="20"/>
              </w:rPr>
            </w:pPr>
            <w:r w:rsidRPr="00E07E09">
              <w:rPr>
                <w:color w:val="000000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 собственной жизненной практике: при выборе костюма, прически или создании интерьера своей комнаты</w:t>
            </w:r>
          </w:p>
          <w:p w:rsidR="00501BB7" w:rsidRPr="00E07E09" w:rsidRDefault="00501BB7" w:rsidP="00AB2AC1">
            <w:pPr>
              <w:rPr>
                <w:sz w:val="20"/>
                <w:szCs w:val="20"/>
              </w:rPr>
            </w:pPr>
            <w:r w:rsidRPr="00E07E09">
              <w:rPr>
                <w:color w:val="000000"/>
                <w:sz w:val="20"/>
                <w:szCs w:val="20"/>
              </w:rPr>
              <w:t xml:space="preserve">Азбука </w:t>
            </w:r>
            <w:proofErr w:type="spellStart"/>
            <w:r w:rsidRPr="00E07E09">
              <w:rPr>
                <w:color w:val="000000"/>
                <w:sz w:val="20"/>
                <w:szCs w:val="20"/>
              </w:rPr>
              <w:t>визажистики</w:t>
            </w:r>
            <w:proofErr w:type="spellEnd"/>
            <w:r w:rsidRPr="00E07E0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07E09">
              <w:rPr>
                <w:color w:val="000000"/>
                <w:sz w:val="20"/>
                <w:szCs w:val="20"/>
              </w:rPr>
              <w:t>парикма-херскогостилизма</w:t>
            </w:r>
            <w:proofErr w:type="spellEnd"/>
            <w:r w:rsidRPr="00E07E09">
              <w:rPr>
                <w:color w:val="000000"/>
                <w:sz w:val="20"/>
                <w:szCs w:val="20"/>
              </w:rPr>
              <w:t xml:space="preserve">.    </w:t>
            </w:r>
            <w:proofErr w:type="spellStart"/>
            <w:r w:rsidRPr="00E07E09">
              <w:rPr>
                <w:color w:val="000000"/>
                <w:sz w:val="20"/>
                <w:szCs w:val="20"/>
              </w:rPr>
              <w:t>Боди-арт</w:t>
            </w:r>
            <w:proofErr w:type="spellEnd"/>
            <w:r w:rsidRPr="00E07E0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07E09">
              <w:rPr>
                <w:color w:val="000000"/>
                <w:sz w:val="20"/>
                <w:szCs w:val="20"/>
              </w:rPr>
              <w:t>татуаж</w:t>
            </w:r>
            <w:proofErr w:type="spellEnd"/>
            <w:r w:rsidRPr="00E07E09">
              <w:rPr>
                <w:color w:val="000000"/>
                <w:sz w:val="20"/>
                <w:szCs w:val="20"/>
              </w:rPr>
              <w:t xml:space="preserve"> как мода</w:t>
            </w:r>
            <w:r w:rsidRPr="00E07E09">
              <w:rPr>
                <w:b/>
                <w:color w:val="000000"/>
                <w:sz w:val="20"/>
                <w:szCs w:val="20"/>
              </w:rPr>
              <w:t>.</w:t>
            </w:r>
          </w:p>
          <w:p w:rsidR="00501BB7" w:rsidRPr="00E07E09" w:rsidRDefault="00501BB7" w:rsidP="00AB2AC1">
            <w:pPr>
              <w:rPr>
                <w:sz w:val="20"/>
                <w:szCs w:val="20"/>
              </w:rPr>
            </w:pPr>
          </w:p>
        </w:tc>
      </w:tr>
    </w:tbl>
    <w:p w:rsidR="00573E56" w:rsidRPr="00E07E09" w:rsidRDefault="00573E56" w:rsidP="00AB2AC1">
      <w:pPr>
        <w:rPr>
          <w:b/>
          <w:sz w:val="20"/>
          <w:szCs w:val="20"/>
        </w:rPr>
      </w:pPr>
    </w:p>
    <w:p w:rsidR="00573E56" w:rsidRPr="00E07E09" w:rsidRDefault="00573E56" w:rsidP="00AB2AC1">
      <w:pPr>
        <w:rPr>
          <w:b/>
          <w:sz w:val="20"/>
          <w:szCs w:val="20"/>
        </w:rPr>
      </w:pPr>
    </w:p>
    <w:p w:rsidR="00B51C75" w:rsidRPr="00E07E09" w:rsidRDefault="00B51C75" w:rsidP="00AB2AC1">
      <w:pPr>
        <w:rPr>
          <w:sz w:val="20"/>
          <w:szCs w:val="20"/>
        </w:rPr>
      </w:pPr>
    </w:p>
    <w:tbl>
      <w:tblPr>
        <w:tblpPr w:leftFromText="45" w:rightFromText="45" w:vertAnchor="text"/>
        <w:tblW w:w="5000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9"/>
        <w:gridCol w:w="4757"/>
        <w:gridCol w:w="1616"/>
        <w:gridCol w:w="5667"/>
        <w:gridCol w:w="2719"/>
      </w:tblGrid>
      <w:tr w:rsidR="00146D93" w:rsidRPr="00E07E09" w:rsidTr="00146D93">
        <w:tc>
          <w:tcPr>
            <w:tcW w:w="41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D93" w:rsidRPr="00146D93" w:rsidRDefault="00146D93" w:rsidP="00AB2AC1">
            <w:pPr>
              <w:jc w:val="center"/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t>Тематическое планирование учебного предмета «Изобразительное искусство» 8 класс</w:t>
            </w:r>
          </w:p>
        </w:tc>
        <w:tc>
          <w:tcPr>
            <w:tcW w:w="870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D93" w:rsidRPr="00E07E09" w:rsidRDefault="00146D93" w:rsidP="00AB2AC1">
            <w:pPr>
              <w:rPr>
                <w:sz w:val="20"/>
                <w:szCs w:val="20"/>
              </w:rPr>
            </w:pPr>
          </w:p>
        </w:tc>
      </w:tr>
      <w:tr w:rsidR="00146D93" w:rsidRPr="00E07E09" w:rsidTr="00C73CA7">
        <w:tc>
          <w:tcPr>
            <w:tcW w:w="27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46D93">
              <w:rPr>
                <w:b/>
                <w:sz w:val="20"/>
                <w:szCs w:val="20"/>
              </w:rPr>
              <w:t>п</w:t>
            </w:r>
            <w:proofErr w:type="gramEnd"/>
            <w:r w:rsidRPr="00146D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2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517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13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t xml:space="preserve">Основные виды учебной деятельности </w:t>
            </w: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D93" w:rsidRPr="00E07E09" w:rsidRDefault="00146D93" w:rsidP="00AB2AC1">
            <w:pPr>
              <w:rPr>
                <w:sz w:val="20"/>
                <w:szCs w:val="20"/>
              </w:rPr>
            </w:pPr>
          </w:p>
        </w:tc>
      </w:tr>
      <w:tr w:rsidR="00146D93" w:rsidRPr="00E07E09" w:rsidTr="00C73CA7">
        <w:tc>
          <w:tcPr>
            <w:tcW w:w="278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46D93" w:rsidRPr="00E07E09" w:rsidRDefault="00146D93" w:rsidP="00AB2AC1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46D93" w:rsidRPr="00E07E09" w:rsidRDefault="00146D93" w:rsidP="00AB2AC1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6D93" w:rsidRPr="00E07E09" w:rsidRDefault="00146D93" w:rsidP="00AB2AC1">
            <w:pPr>
              <w:rPr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  <w:hideMark/>
          </w:tcPr>
          <w:p w:rsidR="00146D93" w:rsidRPr="00E07E09" w:rsidRDefault="00146D93" w:rsidP="00AB2AC1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D93" w:rsidRPr="00E07E09" w:rsidRDefault="00146D93" w:rsidP="00AB2AC1">
            <w:pPr>
              <w:rPr>
                <w:sz w:val="20"/>
                <w:szCs w:val="20"/>
              </w:rPr>
            </w:pPr>
          </w:p>
          <w:p w:rsidR="00146D93" w:rsidRPr="00E07E09" w:rsidRDefault="00146D93" w:rsidP="00AB2AC1">
            <w:pPr>
              <w:rPr>
                <w:sz w:val="20"/>
                <w:szCs w:val="20"/>
              </w:rPr>
            </w:pPr>
          </w:p>
        </w:tc>
      </w:tr>
      <w:tr w:rsidR="00B51C75" w:rsidRPr="00E07E09" w:rsidTr="001E3C6F">
        <w:trPr>
          <w:trHeight w:val="15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</w:tc>
      </w:tr>
      <w:tr w:rsidR="00B51C75" w:rsidRPr="00E07E09" w:rsidTr="001E3C6F">
        <w:trPr>
          <w:trHeight w:val="15"/>
        </w:trPr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2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bCs/>
                <w:sz w:val="20"/>
                <w:szCs w:val="20"/>
              </w:rPr>
              <w:t>Художник и искусство театра. Роль изображения в синтетических искусствах</w:t>
            </w:r>
          </w:p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t xml:space="preserve">    8</w:t>
            </w:r>
          </w:p>
        </w:tc>
        <w:tc>
          <w:tcPr>
            <w:tcW w:w="2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Формировать познавательный интерес к новому учебному материалу;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формировать чувства прекрасного и эстетического;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Определение последовательности промежуточных целей с учетом конечного результата;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составление плана и последовательности действий;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предвосхищение результата и уровня усвоения, его временных характеристик; сличение способа действия и его результата с заданным эталоном с целью обнаружения отклонений и отличий от эталона;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знать правила работы с акварельными красками; уметь работать кистью и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акварельными красками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умение работать с партнером и в группе с учетом позиций каждого участника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</w:tc>
      </w:tr>
      <w:tr w:rsidR="00B51C75" w:rsidRPr="00E07E09" w:rsidTr="001E3C6F">
        <w:trPr>
          <w:trHeight w:val="15"/>
        </w:trPr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22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bCs/>
                <w:sz w:val="20"/>
                <w:szCs w:val="20"/>
              </w:rPr>
              <w:t xml:space="preserve">Эстафета искусств: от рисунка к фотографии. Эволюция изобразительных искусств и технологий  </w:t>
            </w:r>
          </w:p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</w:p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</w:p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Формировать познавательный интерес к новому учебному материалу;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формировать чувства прекрасного и эстетического;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Определение последовательности промежуточных целей с учетом конечного результата;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составление плана и последовательности действий;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предвосхищение результата и уровня усвоения, его временных характеристик; сличение способа действия и его результата с заданным эталоном с целью обнаружения отклонений и отличий от эталона;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знать правила работы с акварельными красками; уметь работать кистью и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акварельными красками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умение работать с партнером и в группе с учетом позиций каждого участника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</w:tc>
      </w:tr>
      <w:tr w:rsidR="00B51C75" w:rsidRPr="00E07E09" w:rsidTr="001E3C6F">
        <w:trPr>
          <w:trHeight w:val="15"/>
        </w:trPr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2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bCs/>
                <w:sz w:val="20"/>
                <w:szCs w:val="20"/>
              </w:rPr>
              <w:t>Фильм творец и зритель. Что мы знаем об искусстве кино</w:t>
            </w:r>
            <w:proofErr w:type="gramStart"/>
            <w:r w:rsidRPr="00146D93">
              <w:rPr>
                <w:b/>
                <w:bCs/>
                <w:sz w:val="20"/>
                <w:szCs w:val="20"/>
              </w:rPr>
              <w:t xml:space="preserve"> ?</w:t>
            </w:r>
            <w:proofErr w:type="gramEnd"/>
          </w:p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1C75" w:rsidRPr="00146D93" w:rsidRDefault="00B51C75" w:rsidP="00AB2AC1">
            <w:pPr>
              <w:rPr>
                <w:b/>
                <w:sz w:val="20"/>
                <w:szCs w:val="20"/>
                <w:u w:val="single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Формировать познавательный интерес к новому учебному материалу;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формировать чувства прекрасного и эстетического;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Определение последовательности промежуточных целей с учетом конечного результата;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составление плана и последовательности действий;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предвосхищение результата и уровня усвоения, его временных характеристик; сличение способа действия и его результата с заданным эталоном с целью обнаружения отклонений и отличий от эталона;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знать правила работы с акварельными красками; уметь работать кистью и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акварельными красками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умение работать с партнером и в группе с учетом позиций каждого участника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</w:tc>
      </w:tr>
      <w:tr w:rsidR="00B51C75" w:rsidRPr="00E07E09" w:rsidTr="001E3C6F">
        <w:trPr>
          <w:trHeight w:val="15"/>
        </w:trPr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2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bCs/>
                <w:sz w:val="20"/>
                <w:szCs w:val="20"/>
              </w:rPr>
              <w:t>Телевидение – пространство культуры? Экран – искусство – зритель</w:t>
            </w:r>
          </w:p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1C75" w:rsidRPr="00146D93" w:rsidRDefault="00B51C75" w:rsidP="00AB2AC1">
            <w:pPr>
              <w:rPr>
                <w:b/>
                <w:sz w:val="20"/>
                <w:szCs w:val="20"/>
                <w:u w:val="single"/>
              </w:rPr>
            </w:pPr>
          </w:p>
          <w:p w:rsidR="00B51C75" w:rsidRPr="00146D93" w:rsidRDefault="00B51C75" w:rsidP="00AB2AC1">
            <w:pPr>
              <w:rPr>
                <w:b/>
                <w:sz w:val="20"/>
                <w:szCs w:val="20"/>
                <w:u w:val="single"/>
              </w:rPr>
            </w:pPr>
          </w:p>
          <w:p w:rsidR="00B51C75" w:rsidRPr="00146D93" w:rsidRDefault="00B51C75" w:rsidP="00AB2AC1">
            <w:pPr>
              <w:rPr>
                <w:b/>
                <w:sz w:val="20"/>
                <w:szCs w:val="20"/>
                <w:u w:val="single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Формировать познавательный интерес к новому учебному материалу;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формировать чувства прекрасного и эстетического;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Определение последовательности промежуточных целей с учетом конечного результата;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составление плана и последовательности действий;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предвосхищение результата и уровня усвоения, его временных характеристик; сличение способа действия и его результата с заданным эталоном с целью обнаружения отклонений и отличий от эталона;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знать правила работы с акварельными красками; уметь работать кистью и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акварельными красками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</w:t>
            </w:r>
            <w:r w:rsidRPr="00E07E09">
              <w:rPr>
                <w:sz w:val="20"/>
                <w:szCs w:val="20"/>
              </w:rPr>
              <w:lastRenderedPageBreak/>
              <w:t>(фольклорное творчество, классические произведения, искусство современности);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умение работать с партнером и в группе с учетом позиций каждого участника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</w:tc>
      </w:tr>
      <w:tr w:rsidR="00B51C75" w:rsidRPr="00E07E09" w:rsidTr="001E3C6F">
        <w:trPr>
          <w:trHeight w:val="15"/>
        </w:trPr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1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proofErr w:type="gramStart"/>
            <w:r w:rsidRPr="00146D93">
              <w:rPr>
                <w:b/>
                <w:sz w:val="20"/>
                <w:szCs w:val="20"/>
              </w:rPr>
              <w:t>В царстве кривых зер</w:t>
            </w:r>
            <w:r w:rsidRPr="00146D93">
              <w:rPr>
                <w:b/>
                <w:sz w:val="20"/>
                <w:szCs w:val="20"/>
              </w:rPr>
              <w:softHyphen/>
              <w:t>кал, или Вечные исти</w:t>
            </w:r>
            <w:r w:rsidRPr="00146D93">
              <w:rPr>
                <w:b/>
                <w:sz w:val="20"/>
                <w:szCs w:val="20"/>
              </w:rPr>
              <w:softHyphen/>
              <w:t>ны искусства (обобщение темы}</w:t>
            </w:r>
            <w:proofErr w:type="gramEnd"/>
          </w:p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t>Проектно-творческая работа</w:t>
            </w:r>
          </w:p>
        </w:tc>
        <w:tc>
          <w:tcPr>
            <w:tcW w:w="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146D93" w:rsidRPr="00146D93" w:rsidRDefault="00146D93" w:rsidP="00AB2AC1">
            <w:pPr>
              <w:rPr>
                <w:b/>
                <w:sz w:val="20"/>
                <w:szCs w:val="20"/>
              </w:rPr>
            </w:pPr>
          </w:p>
          <w:p w:rsidR="00B51C75" w:rsidRPr="00146D93" w:rsidRDefault="00B51C75" w:rsidP="00AB2AC1">
            <w:pPr>
              <w:rPr>
                <w:b/>
                <w:sz w:val="20"/>
                <w:szCs w:val="20"/>
              </w:rPr>
            </w:pPr>
            <w:r w:rsidRPr="00146D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 xml:space="preserve"> формировать чувства прекрасного и эстетического;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Определение последовательности промежуточных целей с учетом конечного результата;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  <w:r w:rsidRPr="00E07E09">
              <w:rPr>
                <w:sz w:val="20"/>
                <w:szCs w:val="20"/>
              </w:rPr>
              <w:t>умение работать с партнером и в группе с учетом позиций каждого участникаформирование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      </w: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  <w:p w:rsidR="00B51C75" w:rsidRPr="00E07E09" w:rsidRDefault="00B51C75" w:rsidP="00AB2AC1">
            <w:pPr>
              <w:rPr>
                <w:sz w:val="20"/>
                <w:szCs w:val="20"/>
              </w:rPr>
            </w:pPr>
          </w:p>
        </w:tc>
      </w:tr>
    </w:tbl>
    <w:p w:rsidR="00573E56" w:rsidRPr="00E07E09" w:rsidRDefault="00573E56" w:rsidP="00AB2AC1">
      <w:pPr>
        <w:ind w:firstLine="708"/>
        <w:rPr>
          <w:b/>
          <w:sz w:val="20"/>
          <w:szCs w:val="20"/>
        </w:rPr>
      </w:pPr>
    </w:p>
    <w:p w:rsidR="00B51C75" w:rsidRPr="00E07E09" w:rsidRDefault="00B51C75" w:rsidP="00AB2AC1">
      <w:pPr>
        <w:rPr>
          <w:b/>
          <w:sz w:val="20"/>
          <w:szCs w:val="20"/>
        </w:rPr>
      </w:pPr>
    </w:p>
    <w:p w:rsidR="0009095D" w:rsidRPr="00907DA6" w:rsidRDefault="0009095D" w:rsidP="00BA24C5">
      <w:pPr>
        <w:jc w:val="center"/>
        <w:rPr>
          <w:b/>
        </w:rPr>
      </w:pPr>
      <w:r w:rsidRPr="00907DA6">
        <w:rPr>
          <w:b/>
        </w:rPr>
        <w:t xml:space="preserve">Учебно-методическое </w:t>
      </w:r>
      <w:r w:rsidR="00665389">
        <w:rPr>
          <w:b/>
        </w:rPr>
        <w:t xml:space="preserve">и материально-техническое </w:t>
      </w:r>
      <w:r w:rsidRPr="00907DA6">
        <w:rPr>
          <w:b/>
        </w:rPr>
        <w:t>обеспечение</w:t>
      </w:r>
      <w:r w:rsidR="00665389">
        <w:rPr>
          <w:b/>
        </w:rPr>
        <w:t xml:space="preserve"> образовательной деятельности</w:t>
      </w:r>
    </w:p>
    <w:p w:rsidR="0009095D" w:rsidRPr="00665389" w:rsidRDefault="0009095D" w:rsidP="00AB2AC1">
      <w:pPr>
        <w:jc w:val="both"/>
      </w:pPr>
      <w:r w:rsidRPr="00665389">
        <w:t>Учебники</w:t>
      </w:r>
    </w:p>
    <w:p w:rsidR="00BA24C5" w:rsidRPr="00907DA6" w:rsidRDefault="00BA24C5" w:rsidP="00BA24C5">
      <w:pPr>
        <w:numPr>
          <w:ilvl w:val="0"/>
          <w:numId w:val="15"/>
        </w:numPr>
        <w:jc w:val="both"/>
      </w:pPr>
      <w:r w:rsidRPr="00907DA6">
        <w:t xml:space="preserve">Н.А. Горяева, О.В. Островская. «Изобразительное искусство. Декоративно-прикладное  искусство в жизни человека. 5 класс» под редакцией Б.М. </w:t>
      </w:r>
      <w:proofErr w:type="spellStart"/>
      <w:r w:rsidRPr="00907DA6">
        <w:t>Неменского</w:t>
      </w:r>
      <w:proofErr w:type="spellEnd"/>
      <w:r w:rsidRPr="00907DA6">
        <w:t xml:space="preserve">. 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907DA6">
          <w:t>2009 г</w:t>
        </w:r>
      </w:smartTag>
      <w:r w:rsidRPr="00907DA6">
        <w:t>.</w:t>
      </w:r>
    </w:p>
    <w:p w:rsidR="00BA24C5" w:rsidRDefault="00BA24C5" w:rsidP="00BA24C5">
      <w:pPr>
        <w:numPr>
          <w:ilvl w:val="0"/>
          <w:numId w:val="15"/>
        </w:numPr>
        <w:jc w:val="both"/>
      </w:pPr>
      <w:r w:rsidRPr="00907DA6">
        <w:t xml:space="preserve">Л. А. </w:t>
      </w:r>
      <w:proofErr w:type="spellStart"/>
      <w:r w:rsidRPr="00907DA6">
        <w:t>Неменская</w:t>
      </w:r>
      <w:proofErr w:type="spellEnd"/>
      <w:r w:rsidRPr="00907DA6">
        <w:t xml:space="preserve"> «Изобразительное искусство. Искусство в жизни человека. 6 класс» под ред. Б.М. </w:t>
      </w:r>
      <w:proofErr w:type="spellStart"/>
      <w:r w:rsidRPr="00907DA6">
        <w:t>Неменского</w:t>
      </w:r>
      <w:proofErr w:type="spellEnd"/>
      <w:r w:rsidRPr="00907DA6">
        <w:t xml:space="preserve"> Москва, Просвещение, </w:t>
      </w:r>
      <w:smartTag w:uri="urn:schemas-microsoft-com:office:smarttags" w:element="metricconverter">
        <w:smartTagPr>
          <w:attr w:name="ProductID" w:val="2009 г"/>
        </w:smartTagPr>
        <w:r w:rsidRPr="00907DA6">
          <w:t>2009 г</w:t>
        </w:r>
      </w:smartTag>
      <w:r w:rsidRPr="00907DA6">
        <w:t xml:space="preserve">. </w:t>
      </w:r>
    </w:p>
    <w:p w:rsidR="00BA24C5" w:rsidRPr="00907DA6" w:rsidRDefault="00BA24C5" w:rsidP="00BA24C5">
      <w:pPr>
        <w:numPr>
          <w:ilvl w:val="0"/>
          <w:numId w:val="15"/>
        </w:numPr>
        <w:jc w:val="both"/>
      </w:pPr>
      <w:r w:rsidRPr="00907DA6">
        <w:t xml:space="preserve">А.С. </w:t>
      </w:r>
      <w:proofErr w:type="gramStart"/>
      <w:r w:rsidRPr="00907DA6">
        <w:t>Питерских</w:t>
      </w:r>
      <w:proofErr w:type="gramEnd"/>
      <w:r w:rsidRPr="00907DA6">
        <w:t xml:space="preserve">, Г. Е. Гуров «Изобразительное искусство. Дизайн и архитектура в жизни человека.  7 класс» под редакцией  Б.М. </w:t>
      </w:r>
      <w:proofErr w:type="spellStart"/>
      <w:r w:rsidRPr="00907DA6">
        <w:t>Неменского</w:t>
      </w:r>
      <w:proofErr w:type="spellEnd"/>
      <w:r w:rsidRPr="00907DA6">
        <w:t xml:space="preserve">.  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907DA6">
          <w:t>2009 г</w:t>
        </w:r>
      </w:smartTag>
      <w:r w:rsidRPr="00907DA6">
        <w:t xml:space="preserve">. </w:t>
      </w:r>
    </w:p>
    <w:p w:rsidR="00BA24C5" w:rsidRDefault="00BA24C5" w:rsidP="00BA24C5">
      <w:pPr>
        <w:numPr>
          <w:ilvl w:val="0"/>
          <w:numId w:val="15"/>
        </w:numPr>
        <w:jc w:val="both"/>
      </w:pPr>
    </w:p>
    <w:p w:rsidR="00BA24C5" w:rsidRDefault="00BA24C5" w:rsidP="00BA24C5">
      <w:pPr>
        <w:numPr>
          <w:ilvl w:val="0"/>
          <w:numId w:val="15"/>
        </w:numPr>
        <w:jc w:val="both"/>
      </w:pPr>
      <w:r w:rsidRPr="00907DA6">
        <w:t xml:space="preserve">А.С. </w:t>
      </w:r>
      <w:proofErr w:type="gramStart"/>
      <w:r w:rsidRPr="00907DA6">
        <w:t>Питерских</w:t>
      </w:r>
      <w:proofErr w:type="gramEnd"/>
      <w:r w:rsidRPr="00907DA6">
        <w:t xml:space="preserve">, Г. Е. Гуров «Изобразительное искусство. </w:t>
      </w:r>
      <w:r>
        <w:t xml:space="preserve">Изобразительное искусство в театре, кино, на телевидении. 8 </w:t>
      </w:r>
      <w:r w:rsidRPr="00907DA6">
        <w:t xml:space="preserve"> класс» под редакцией  Б.М. </w:t>
      </w:r>
      <w:proofErr w:type="spellStart"/>
      <w:r w:rsidRPr="00907DA6">
        <w:t>Неменского</w:t>
      </w:r>
      <w:proofErr w:type="spellEnd"/>
      <w:r w:rsidRPr="00907DA6">
        <w:t>.  Москва, «Прос</w:t>
      </w:r>
      <w:r>
        <w:t>вещение», 20018</w:t>
      </w:r>
      <w:r w:rsidRPr="00907DA6">
        <w:t xml:space="preserve"> г. </w:t>
      </w:r>
    </w:p>
    <w:p w:rsidR="00BA24C5" w:rsidRPr="00907DA6" w:rsidRDefault="00BA24C5" w:rsidP="00BA24C5">
      <w:pPr>
        <w:numPr>
          <w:ilvl w:val="0"/>
          <w:numId w:val="15"/>
        </w:numPr>
        <w:jc w:val="both"/>
      </w:pPr>
    </w:p>
    <w:p w:rsidR="00BA24C5" w:rsidRPr="00665389" w:rsidRDefault="00BA24C5" w:rsidP="00BA24C5">
      <w:pPr>
        <w:jc w:val="both"/>
      </w:pPr>
      <w:r w:rsidRPr="00665389">
        <w:t>Пособие для учителей</w:t>
      </w:r>
    </w:p>
    <w:p w:rsidR="00BA24C5" w:rsidRPr="00907DA6" w:rsidRDefault="00BA24C5" w:rsidP="00BA24C5">
      <w:pPr>
        <w:numPr>
          <w:ilvl w:val="0"/>
          <w:numId w:val="15"/>
        </w:numPr>
        <w:jc w:val="both"/>
      </w:pPr>
      <w:r w:rsidRPr="00907DA6">
        <w:t xml:space="preserve">Н. А. Горяева. «Изобразительное искусство. Декоративно-прикладное искусство. Методическое пособие. 5 класс» под редакцией Б. М. </w:t>
      </w:r>
      <w:proofErr w:type="spellStart"/>
      <w:r w:rsidRPr="00907DA6">
        <w:t>Неменского</w:t>
      </w:r>
      <w:proofErr w:type="spellEnd"/>
      <w:r w:rsidRPr="00907DA6">
        <w:t xml:space="preserve">.  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907DA6">
          <w:t>2009 г</w:t>
        </w:r>
      </w:smartTag>
    </w:p>
    <w:p w:rsidR="00BA24C5" w:rsidRPr="00907DA6" w:rsidRDefault="00BA24C5" w:rsidP="00BA24C5">
      <w:pPr>
        <w:numPr>
          <w:ilvl w:val="0"/>
          <w:numId w:val="15"/>
        </w:numPr>
        <w:jc w:val="both"/>
      </w:pPr>
      <w:r w:rsidRPr="00907DA6">
        <w:t xml:space="preserve">Н. А. Горяева. «Изобразительное искусство. Искусство  в жизни человека. Методическое пособие.  6 класс» под редакцией Б. М. </w:t>
      </w:r>
      <w:proofErr w:type="spellStart"/>
      <w:r w:rsidRPr="00907DA6">
        <w:t>Неменского</w:t>
      </w:r>
      <w:proofErr w:type="spellEnd"/>
      <w:r w:rsidRPr="00907DA6">
        <w:t xml:space="preserve">. Москва, «Просвещение», </w:t>
      </w:r>
      <w:smartTag w:uri="urn:schemas-microsoft-com:office:smarttags" w:element="metricconverter">
        <w:smartTagPr>
          <w:attr w:name="ProductID" w:val="2010 г"/>
        </w:smartTagPr>
        <w:r w:rsidRPr="00907DA6">
          <w:t>2010 г</w:t>
        </w:r>
      </w:smartTag>
    </w:p>
    <w:p w:rsidR="00BA24C5" w:rsidRPr="00907DA6" w:rsidRDefault="00BA24C5" w:rsidP="00BA24C5">
      <w:pPr>
        <w:numPr>
          <w:ilvl w:val="0"/>
          <w:numId w:val="15"/>
        </w:numPr>
        <w:jc w:val="both"/>
      </w:pPr>
      <w:r w:rsidRPr="00907DA6">
        <w:t xml:space="preserve">Г. Е. Гуров, А. С. </w:t>
      </w:r>
      <w:proofErr w:type="gramStart"/>
      <w:r w:rsidRPr="00907DA6">
        <w:t>Питерских</w:t>
      </w:r>
      <w:proofErr w:type="gramEnd"/>
      <w:r w:rsidRPr="00907DA6">
        <w:t xml:space="preserve">. «Изобразительное искусство. Дизайн и архитектура в жизни человека. Методическое пособие. 7-8 класс». Москва, «Просвещение», </w:t>
      </w:r>
      <w:smartTag w:uri="urn:schemas-microsoft-com:office:smarttags" w:element="metricconverter">
        <w:smartTagPr>
          <w:attr w:name="ProductID" w:val="2010 г"/>
        </w:smartTagPr>
        <w:r w:rsidRPr="00907DA6">
          <w:t>2010 г</w:t>
        </w:r>
      </w:smartTag>
    </w:p>
    <w:p w:rsidR="00BA24C5" w:rsidRPr="00BA24C5" w:rsidRDefault="00BA24C5" w:rsidP="00BA24C5">
      <w:pPr>
        <w:jc w:val="both"/>
        <w:rPr>
          <w:rFonts w:ascii="Arial" w:hAnsi="Arial" w:cs="Arial"/>
          <w:color w:val="000000"/>
        </w:rPr>
      </w:pPr>
      <w:r w:rsidRPr="00BA24C5">
        <w:rPr>
          <w:rFonts w:eastAsia="Arial Unicode MS"/>
          <w:kern w:val="1"/>
          <w:lang w:eastAsia="ar-SA"/>
        </w:rPr>
        <w:t xml:space="preserve"> Технические средства обучения</w:t>
      </w:r>
    </w:p>
    <w:p w:rsidR="00BA24C5" w:rsidRPr="00907DA6" w:rsidRDefault="00BA24C5" w:rsidP="00BA24C5">
      <w:pPr>
        <w:widowControl w:val="0"/>
        <w:tabs>
          <w:tab w:val="left" w:pos="720"/>
        </w:tabs>
        <w:suppressAutoHyphens/>
        <w:ind w:left="708"/>
        <w:jc w:val="both"/>
        <w:rPr>
          <w:rFonts w:eastAsia="Arial Unicode MS"/>
          <w:kern w:val="1"/>
          <w:lang w:eastAsia="ar-SA"/>
        </w:rPr>
      </w:pPr>
      <w:r w:rsidRPr="00907DA6">
        <w:rPr>
          <w:rFonts w:eastAsia="Arial Unicode MS"/>
          <w:kern w:val="1"/>
          <w:lang w:eastAsia="ar-SA"/>
        </w:rPr>
        <w:t xml:space="preserve">Компьютер </w:t>
      </w:r>
    </w:p>
    <w:p w:rsidR="00BA24C5" w:rsidRPr="00907DA6" w:rsidRDefault="00BA24C5" w:rsidP="00BA24C5">
      <w:pPr>
        <w:widowControl w:val="0"/>
        <w:tabs>
          <w:tab w:val="left" w:pos="720"/>
        </w:tabs>
        <w:suppressAutoHyphens/>
        <w:ind w:left="708"/>
        <w:jc w:val="both"/>
        <w:rPr>
          <w:rFonts w:eastAsia="Arial Unicode MS"/>
          <w:kern w:val="1"/>
          <w:lang w:eastAsia="ar-SA"/>
        </w:rPr>
      </w:pPr>
      <w:proofErr w:type="spellStart"/>
      <w:r w:rsidRPr="00907DA6">
        <w:rPr>
          <w:rFonts w:eastAsia="Arial Unicode MS"/>
          <w:kern w:val="1"/>
          <w:lang w:eastAsia="ar-SA"/>
        </w:rPr>
        <w:t>Мультимедийный</w:t>
      </w:r>
      <w:proofErr w:type="spellEnd"/>
      <w:r w:rsidRPr="00907DA6">
        <w:rPr>
          <w:rFonts w:eastAsia="Arial Unicode MS"/>
          <w:kern w:val="1"/>
          <w:lang w:eastAsia="ar-SA"/>
        </w:rPr>
        <w:t xml:space="preserve"> проектор</w:t>
      </w:r>
    </w:p>
    <w:p w:rsidR="00AB2AC1" w:rsidRPr="00BA24C5" w:rsidRDefault="00BA24C5" w:rsidP="00BA24C5">
      <w:pPr>
        <w:widowControl w:val="0"/>
        <w:tabs>
          <w:tab w:val="left" w:pos="720"/>
        </w:tabs>
        <w:suppressAutoHyphens/>
        <w:ind w:left="708"/>
        <w:jc w:val="both"/>
        <w:rPr>
          <w:rFonts w:eastAsia="Arial Unicode MS"/>
          <w:kern w:val="1"/>
          <w:lang w:eastAsia="ar-SA"/>
        </w:rPr>
        <w:sectPr w:rsidR="00AB2AC1" w:rsidRPr="00BA24C5" w:rsidSect="00AB2AC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907DA6">
        <w:rPr>
          <w:rFonts w:eastAsia="Arial Unicode MS"/>
          <w:kern w:val="1"/>
          <w:lang w:eastAsia="ar-SA"/>
        </w:rPr>
        <w:t>Экран</w:t>
      </w:r>
    </w:p>
    <w:p w:rsidR="003E673E" w:rsidRPr="00907DA6" w:rsidRDefault="003E673E" w:rsidP="00BA24C5">
      <w:pPr>
        <w:jc w:val="center"/>
        <w:rPr>
          <w:b/>
        </w:rPr>
      </w:pPr>
      <w:r>
        <w:rPr>
          <w:b/>
        </w:rPr>
        <w:lastRenderedPageBreak/>
        <w:t>Планируемые результаты изучения учебного предмета «Изобразительное искусство» (на уровне ООО)</w:t>
      </w:r>
    </w:p>
    <w:p w:rsidR="00BA24C5" w:rsidRDefault="003E673E" w:rsidP="00BA24C5">
      <w:pPr>
        <w:ind w:firstLine="720"/>
        <w:jc w:val="both"/>
        <w:rPr>
          <w:b/>
        </w:rPr>
      </w:pPr>
      <w:r w:rsidRPr="00191E19">
        <w:rPr>
          <w:b/>
        </w:rPr>
        <w:t>5 класс</w:t>
      </w:r>
    </w:p>
    <w:p w:rsidR="003E673E" w:rsidRPr="00BA24C5" w:rsidRDefault="003E673E" w:rsidP="00BA24C5">
      <w:pPr>
        <w:ind w:firstLine="720"/>
        <w:jc w:val="both"/>
        <w:rPr>
          <w:b/>
        </w:rPr>
      </w:pPr>
      <w:r w:rsidRPr="003E673E">
        <w:t>Учащиеся  научатся</w:t>
      </w:r>
      <w:proofErr w:type="gramStart"/>
      <w:r w:rsidRPr="003E673E">
        <w:t xml:space="preserve"> :</w:t>
      </w:r>
      <w:proofErr w:type="gramEnd"/>
    </w:p>
    <w:p w:rsidR="003E673E" w:rsidRPr="00907DA6" w:rsidRDefault="003E673E" w:rsidP="00BA24C5">
      <w:pPr>
        <w:spacing w:before="120"/>
        <w:jc w:val="both"/>
      </w:pPr>
      <w:r w:rsidRPr="00907DA6">
        <w:t>- понимать значение древних корней народного искусства;</w:t>
      </w:r>
    </w:p>
    <w:p w:rsidR="003E673E" w:rsidRPr="00907DA6" w:rsidRDefault="003E673E" w:rsidP="00AB2AC1">
      <w:pPr>
        <w:jc w:val="both"/>
      </w:pPr>
      <w:r w:rsidRPr="00907DA6">
        <w:t>- определять связь времён в народном искусстве;</w:t>
      </w:r>
    </w:p>
    <w:p w:rsidR="003E673E" w:rsidRPr="00907DA6" w:rsidRDefault="003E673E" w:rsidP="00AB2AC1">
      <w:pPr>
        <w:jc w:val="both"/>
      </w:pPr>
      <w:r w:rsidRPr="00907DA6">
        <w:t>- понимать место и роль декоративного искусства в жизни человека и общества в разные времена;</w:t>
      </w:r>
    </w:p>
    <w:p w:rsidR="003E673E" w:rsidRPr="00907DA6" w:rsidRDefault="003E673E" w:rsidP="00AB2AC1">
      <w:pPr>
        <w:jc w:val="both"/>
      </w:pPr>
      <w:r w:rsidRPr="00907DA6">
        <w:t xml:space="preserve">- различать несколько разных промыслов, историю их возникновения и развития (Гжель, </w:t>
      </w:r>
      <w:proofErr w:type="spellStart"/>
      <w:r w:rsidRPr="00907DA6">
        <w:t>Жостово</w:t>
      </w:r>
      <w:proofErr w:type="spellEnd"/>
      <w:r w:rsidRPr="00907DA6">
        <w:t>, Хохлома):</w:t>
      </w:r>
    </w:p>
    <w:p w:rsidR="003E673E" w:rsidRPr="00907DA6" w:rsidRDefault="003E673E" w:rsidP="00AB2AC1">
      <w:pPr>
        <w:jc w:val="both"/>
      </w:pPr>
      <w:r w:rsidRPr="00907DA6">
        <w:t>-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3E673E" w:rsidRPr="00907DA6" w:rsidRDefault="003E673E" w:rsidP="00AB2AC1">
      <w:pPr>
        <w:jc w:val="both"/>
      </w:pPr>
      <w:r w:rsidRPr="00907DA6">
        <w:t>- представлять тенденции развития современного повседневного и выставочного искусства.</w:t>
      </w:r>
    </w:p>
    <w:p w:rsidR="003E673E" w:rsidRPr="00907DA6" w:rsidRDefault="003E673E" w:rsidP="00AB2AC1">
      <w:pPr>
        <w:jc w:val="both"/>
      </w:pPr>
      <w:r w:rsidRPr="00907DA6">
        <w:t>- отражать в рисунках и проектах единство формы и декора (на доступном уровне);</w:t>
      </w:r>
    </w:p>
    <w:p w:rsidR="003E673E" w:rsidRPr="00907DA6" w:rsidRDefault="003E673E" w:rsidP="00AB2AC1">
      <w:pPr>
        <w:jc w:val="both"/>
      </w:pPr>
      <w:r w:rsidRPr="00907DA6">
        <w:t>-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3E673E" w:rsidRPr="00907DA6" w:rsidRDefault="003E673E" w:rsidP="00AB2AC1">
      <w:pPr>
        <w:jc w:val="both"/>
      </w:pPr>
      <w:r w:rsidRPr="00907DA6">
        <w:t>- 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3E673E" w:rsidRPr="00907DA6" w:rsidRDefault="003E673E" w:rsidP="00AB2AC1">
      <w:pPr>
        <w:jc w:val="both"/>
        <w:rPr>
          <w:b/>
        </w:rPr>
      </w:pPr>
      <w:r w:rsidRPr="00907DA6">
        <w:t>- 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BA24C5" w:rsidRDefault="003E673E" w:rsidP="00BA24C5">
      <w:pPr>
        <w:spacing w:before="120"/>
        <w:ind w:left="708"/>
        <w:jc w:val="both"/>
        <w:rPr>
          <w:b/>
        </w:rPr>
      </w:pPr>
      <w:r w:rsidRPr="00191E19">
        <w:rPr>
          <w:b/>
        </w:rPr>
        <w:t>6 класс</w:t>
      </w:r>
    </w:p>
    <w:p w:rsidR="003E673E" w:rsidRPr="00BA24C5" w:rsidRDefault="003E673E" w:rsidP="00BA24C5">
      <w:pPr>
        <w:spacing w:before="120"/>
        <w:ind w:left="708"/>
        <w:jc w:val="both"/>
        <w:rPr>
          <w:b/>
        </w:rPr>
      </w:pPr>
      <w:r w:rsidRPr="003E673E">
        <w:t>Учащиеся научатся:</w:t>
      </w:r>
    </w:p>
    <w:p w:rsidR="003E673E" w:rsidRPr="00907DA6" w:rsidRDefault="003E673E" w:rsidP="00BA24C5">
      <w:pPr>
        <w:spacing w:before="120"/>
        <w:jc w:val="both"/>
      </w:pPr>
      <w:r w:rsidRPr="00907DA6">
        <w:t>- понимать особенности языка следующих видов изобразительного искусства: живописи, графики, скульптуры;</w:t>
      </w:r>
    </w:p>
    <w:p w:rsidR="003E673E" w:rsidRPr="00907DA6" w:rsidRDefault="003E673E" w:rsidP="00AB2AC1">
      <w:pPr>
        <w:jc w:val="both"/>
      </w:pPr>
      <w:r w:rsidRPr="00907DA6">
        <w:t>- различать основные жанры изобразительного искусства;</w:t>
      </w:r>
    </w:p>
    <w:p w:rsidR="003E673E" w:rsidRPr="00907DA6" w:rsidRDefault="003E673E" w:rsidP="00AB2AC1">
      <w:pPr>
        <w:jc w:val="both"/>
      </w:pPr>
      <w:r w:rsidRPr="00907DA6">
        <w:t>- узнавать известнейшие музеи свое страны и мира (Третьяковская галерея, Эрмитаж, Русский музей, Лувр, Прадо, Дрезденская галерея);</w:t>
      </w:r>
    </w:p>
    <w:p w:rsidR="003E673E" w:rsidRPr="00907DA6" w:rsidRDefault="003E673E" w:rsidP="00AB2AC1">
      <w:pPr>
        <w:jc w:val="both"/>
      </w:pPr>
      <w:r w:rsidRPr="00907DA6">
        <w:t>- анализировать произведения скульптуры, живописи, графики;</w:t>
      </w:r>
    </w:p>
    <w:p w:rsidR="003E673E" w:rsidRPr="00907DA6" w:rsidRDefault="003E673E" w:rsidP="00AB2AC1">
      <w:pPr>
        <w:jc w:val="both"/>
      </w:pPr>
      <w:r w:rsidRPr="00907DA6">
        <w:t>- работать с натуры в живописи и графике над натюрмортом и портретом;</w:t>
      </w:r>
    </w:p>
    <w:p w:rsidR="003E673E" w:rsidRPr="00907DA6" w:rsidRDefault="003E673E" w:rsidP="00AB2AC1">
      <w:pPr>
        <w:jc w:val="both"/>
      </w:pPr>
      <w:r w:rsidRPr="00907DA6">
        <w:t>- выбирать наиболее подходящий формат листа при работе над натюрмортом, пейзажем, портретом;</w:t>
      </w:r>
    </w:p>
    <w:p w:rsidR="003E673E" w:rsidRPr="00907DA6" w:rsidRDefault="003E673E" w:rsidP="00AB2AC1">
      <w:pPr>
        <w:jc w:val="both"/>
      </w:pPr>
      <w:r w:rsidRPr="00907DA6">
        <w:t>- добиваться тональных и цветовых градаций при передаче объёма;</w:t>
      </w:r>
    </w:p>
    <w:p w:rsidR="003E673E" w:rsidRPr="00907DA6" w:rsidRDefault="003E673E" w:rsidP="00AB2AC1">
      <w:pPr>
        <w:jc w:val="both"/>
      </w:pPr>
      <w:r w:rsidRPr="00907DA6">
        <w:t>- передавать при изображении предмета пропорции и характер формы;</w:t>
      </w:r>
    </w:p>
    <w:p w:rsidR="003E673E" w:rsidRPr="00907DA6" w:rsidRDefault="003E673E" w:rsidP="00AB2AC1">
      <w:pPr>
        <w:jc w:val="both"/>
      </w:pPr>
      <w:r w:rsidRPr="00907DA6">
        <w:t>- передавать при изображении головы человека (на плоскости и в объёме) пропорции, характер черт, выражение лица;</w:t>
      </w:r>
    </w:p>
    <w:p w:rsidR="003E673E" w:rsidRPr="00907DA6" w:rsidRDefault="003E673E" w:rsidP="00AB2AC1">
      <w:pPr>
        <w:jc w:val="both"/>
      </w:pPr>
      <w:r w:rsidRPr="00907DA6">
        <w:t>- передавать пространственные планы в живописи и графике с применением знаний линейной и воздушной перспективы;</w:t>
      </w:r>
    </w:p>
    <w:p w:rsidR="003E673E" w:rsidRPr="00907DA6" w:rsidRDefault="003E673E" w:rsidP="00AB2AC1">
      <w:pPr>
        <w:jc w:val="both"/>
      </w:pPr>
      <w:r w:rsidRPr="00907DA6">
        <w:t>- в рисунке с натуры передавать единую точку зрения на группу предметов;</w:t>
      </w:r>
    </w:p>
    <w:p w:rsidR="003E673E" w:rsidRPr="00907DA6" w:rsidRDefault="003E673E" w:rsidP="00AB2AC1">
      <w:pPr>
        <w:jc w:val="both"/>
      </w:pPr>
      <w:r w:rsidRPr="00907DA6">
        <w:t>- пользоваться различными графическими техниками</w:t>
      </w:r>
    </w:p>
    <w:p w:rsidR="003E673E" w:rsidRPr="00BA24C5" w:rsidRDefault="003E673E" w:rsidP="00BA24C5">
      <w:pPr>
        <w:jc w:val="both"/>
        <w:rPr>
          <w:u w:val="single"/>
        </w:rPr>
      </w:pPr>
      <w:r w:rsidRPr="00907DA6">
        <w:t>- оформлять выставки работ своего класса в школьных интерьерах.</w:t>
      </w:r>
    </w:p>
    <w:p w:rsidR="00BA24C5" w:rsidRDefault="003E673E" w:rsidP="00BA24C5">
      <w:pPr>
        <w:spacing w:before="120"/>
        <w:ind w:left="360"/>
        <w:jc w:val="both"/>
        <w:rPr>
          <w:b/>
        </w:rPr>
      </w:pPr>
      <w:r w:rsidRPr="00191E19">
        <w:rPr>
          <w:b/>
        </w:rPr>
        <w:t>7 класс</w:t>
      </w:r>
    </w:p>
    <w:p w:rsidR="00665389" w:rsidRPr="00BA24C5" w:rsidRDefault="003E673E" w:rsidP="00BA24C5">
      <w:pPr>
        <w:spacing w:before="120"/>
        <w:ind w:left="360"/>
        <w:jc w:val="both"/>
        <w:rPr>
          <w:b/>
        </w:rPr>
      </w:pPr>
      <w:r w:rsidRPr="003E673E">
        <w:t>Учащиеся  научатся:</w:t>
      </w:r>
    </w:p>
    <w:p w:rsidR="003E673E" w:rsidRPr="00907DA6" w:rsidRDefault="00665389" w:rsidP="00AB2AC1">
      <w:pPr>
        <w:spacing w:before="120"/>
        <w:jc w:val="both"/>
      </w:pPr>
      <w:r>
        <w:t>-</w:t>
      </w:r>
      <w:r w:rsidR="003E673E" w:rsidRPr="00907DA6">
        <w:t>анализировать произведения архитектуры и дизайна; каково место конструктивных иску</w:t>
      </w:r>
      <w:proofErr w:type="gramStart"/>
      <w:r w:rsidR="003E673E" w:rsidRPr="00907DA6">
        <w:t>сств в р</w:t>
      </w:r>
      <w:proofErr w:type="gramEnd"/>
      <w:r w:rsidR="003E673E" w:rsidRPr="00907DA6">
        <w:t>яду пластических искусств, их общие начала и специфику;</w:t>
      </w:r>
    </w:p>
    <w:p w:rsidR="003E673E" w:rsidRPr="00907DA6" w:rsidRDefault="003E673E" w:rsidP="00AB2AC1">
      <w:pPr>
        <w:jc w:val="both"/>
      </w:pPr>
      <w:r w:rsidRPr="00907DA6">
        <w:t>- определять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3E673E" w:rsidRPr="00907DA6" w:rsidRDefault="003E673E" w:rsidP="00AB2AC1">
      <w:pPr>
        <w:jc w:val="both"/>
      </w:pPr>
      <w:r w:rsidRPr="00907DA6">
        <w:t>- представлять основные этапы развития и истории архитектуры и дизайна, тенденции современного конструктивного искусства.</w:t>
      </w:r>
    </w:p>
    <w:p w:rsidR="003E673E" w:rsidRPr="00907DA6" w:rsidRDefault="003E673E" w:rsidP="00AB2AC1">
      <w:pPr>
        <w:jc w:val="both"/>
      </w:pPr>
      <w:r w:rsidRPr="00907DA6">
        <w:t>- конструировать объёмно-пространственные композиции, моделировать архитектурно-дизайнерские объекты (в графике и объёме);</w:t>
      </w:r>
    </w:p>
    <w:p w:rsidR="003E673E" w:rsidRPr="00907DA6" w:rsidRDefault="003E673E" w:rsidP="00AB2AC1">
      <w:pPr>
        <w:jc w:val="both"/>
      </w:pPr>
      <w:r w:rsidRPr="00907DA6">
        <w:t>- моделировать в своём творчестве основные этапы художественно-производственного процесса в конструктивных искусствах;</w:t>
      </w:r>
    </w:p>
    <w:p w:rsidR="003E673E" w:rsidRPr="00907DA6" w:rsidRDefault="003E673E" w:rsidP="00AB2AC1">
      <w:pPr>
        <w:jc w:val="both"/>
      </w:pPr>
      <w:r w:rsidRPr="00907DA6">
        <w:lastRenderedPageBreak/>
        <w:t>- работать с натуры, по памяти и воображению над зарисовкой и проектированием конкретных зданий и вещной среды;</w:t>
      </w:r>
    </w:p>
    <w:p w:rsidR="003E673E" w:rsidRPr="00907DA6" w:rsidRDefault="003E673E" w:rsidP="00AB2AC1">
      <w:pPr>
        <w:jc w:val="both"/>
      </w:pPr>
      <w:r w:rsidRPr="00907DA6">
        <w:t>- 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3E673E" w:rsidRPr="00907DA6" w:rsidRDefault="003E673E" w:rsidP="00AB2AC1">
      <w:pPr>
        <w:jc w:val="both"/>
      </w:pPr>
      <w:r w:rsidRPr="00907DA6">
        <w:t>- использовать в макетных и графических композициях ритм линий, цвета, объёмов, статику и динамику тектоники и фактур;</w:t>
      </w:r>
    </w:p>
    <w:p w:rsidR="003E673E" w:rsidRPr="00907DA6" w:rsidRDefault="003E673E" w:rsidP="00AB2AC1">
      <w:pPr>
        <w:jc w:val="both"/>
      </w:pPr>
      <w:r w:rsidRPr="00907DA6">
        <w:t>- владеть навыками формообразования, использования объёмов в дизайне и архитектуре (макеты из бумаги, картона, пластилина);</w:t>
      </w:r>
    </w:p>
    <w:p w:rsidR="003E673E" w:rsidRPr="00907DA6" w:rsidRDefault="003E673E" w:rsidP="00AB2AC1">
      <w:pPr>
        <w:jc w:val="both"/>
      </w:pPr>
      <w:r w:rsidRPr="00907DA6">
        <w:t>- создавать композиционные макеты объектов на предметной плоскости и в пространстве;</w:t>
      </w:r>
    </w:p>
    <w:p w:rsidR="003E673E" w:rsidRPr="00907DA6" w:rsidRDefault="003E673E" w:rsidP="00AB2AC1">
      <w:pPr>
        <w:jc w:val="both"/>
      </w:pPr>
      <w:r w:rsidRPr="00907DA6">
        <w:t>- создавать с натуры и по воображению архитектурные образы графическими материалами и др.;</w:t>
      </w:r>
    </w:p>
    <w:p w:rsidR="003E673E" w:rsidRPr="00907DA6" w:rsidRDefault="003E673E" w:rsidP="00AB2AC1">
      <w:pPr>
        <w:jc w:val="both"/>
      </w:pPr>
      <w:r w:rsidRPr="00907DA6">
        <w:t>- работать над эскизом монументального произведения (витраж, мозаика, роспись, монументальная скульптура);</w:t>
      </w:r>
    </w:p>
    <w:p w:rsidR="003E673E" w:rsidRPr="00907DA6" w:rsidRDefault="003E673E" w:rsidP="00AB2AC1">
      <w:pPr>
        <w:jc w:val="both"/>
      </w:pPr>
      <w:r w:rsidRPr="00907DA6">
        <w:t>- использовать выразительный язык при моделировании архитектурного ансамбля;</w:t>
      </w:r>
    </w:p>
    <w:p w:rsidR="003E673E" w:rsidRPr="00907DA6" w:rsidRDefault="003E673E" w:rsidP="00AB2AC1">
      <w:pPr>
        <w:jc w:val="both"/>
      </w:pPr>
      <w:r w:rsidRPr="00907DA6">
        <w:t>- использовать разнообразные графические материалы и материалы для работы в объёме.</w:t>
      </w:r>
    </w:p>
    <w:p w:rsidR="003E673E" w:rsidRDefault="003E673E" w:rsidP="00AB2AC1">
      <w:pPr>
        <w:pStyle w:val="aa"/>
        <w:rPr>
          <w:b/>
        </w:rPr>
      </w:pPr>
      <w:r w:rsidRPr="00191E19">
        <w:rPr>
          <w:b/>
        </w:rPr>
        <w:t>8 класс.</w:t>
      </w:r>
    </w:p>
    <w:p w:rsidR="003E673E" w:rsidRPr="00665389" w:rsidRDefault="003E673E" w:rsidP="00AB2AC1">
      <w:pPr>
        <w:rPr>
          <w:b/>
        </w:rPr>
      </w:pPr>
      <w:r w:rsidRPr="003E673E">
        <w:rPr>
          <w:iCs/>
        </w:rPr>
        <w:t>Учащиеся научатся:</w:t>
      </w:r>
    </w:p>
    <w:p w:rsidR="003E673E" w:rsidRPr="00A4549E" w:rsidRDefault="003E673E" w:rsidP="00AB2AC1">
      <w:r>
        <w:t>-</w:t>
      </w:r>
      <w:r w:rsidRPr="00A4549E">
        <w:t>как анализировать произведения архитектуры и дизайна; место конструктивных иску</w:t>
      </w:r>
      <w:proofErr w:type="gramStart"/>
      <w:r w:rsidRPr="00A4549E">
        <w:t>сств в р</w:t>
      </w:r>
      <w:proofErr w:type="gramEnd"/>
      <w:r w:rsidRPr="00A4549E">
        <w:t>яду пластических искусств, их общие начала и специфику;</w:t>
      </w:r>
    </w:p>
    <w:p w:rsidR="003E673E" w:rsidRDefault="003E673E" w:rsidP="00AB2AC1">
      <w:r>
        <w:t>-</w:t>
      </w:r>
      <w:r w:rsidRPr="00A4549E"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3E673E" w:rsidRPr="00A4549E" w:rsidRDefault="003E673E" w:rsidP="00AB2AC1">
      <w:r>
        <w:t>-</w:t>
      </w:r>
      <w:r w:rsidRPr="00A4549E">
        <w:t>основные этапы развития и истории архитектуры и дизайна, тенденции современного конструктивного искусства.</w:t>
      </w:r>
    </w:p>
    <w:p w:rsidR="003E673E" w:rsidRPr="00A4549E" w:rsidRDefault="003E673E" w:rsidP="00AB2AC1">
      <w:r>
        <w:t>-</w:t>
      </w:r>
      <w:r w:rsidRPr="00A4549E">
        <w:t xml:space="preserve"> конструировать объемно-пространственные композиции, моделировать архитектурно-дизайнерские объекты (в графике и объеме);</w:t>
      </w:r>
    </w:p>
    <w:p w:rsidR="003E673E" w:rsidRPr="00A4549E" w:rsidRDefault="003E673E" w:rsidP="00AB2AC1">
      <w:r>
        <w:t>-</w:t>
      </w:r>
      <w:r w:rsidRPr="00A4549E"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3E673E" w:rsidRPr="00A4549E" w:rsidRDefault="003E673E" w:rsidP="00AB2AC1">
      <w:r>
        <w:t>-</w:t>
      </w:r>
      <w:r w:rsidRPr="00A4549E">
        <w:t>работать с натуры, по памяти и воображению над зарисовкой и проектированием конкретных зданий и вещной среды;</w:t>
      </w:r>
    </w:p>
    <w:p w:rsidR="003E673E" w:rsidRPr="00A4549E" w:rsidRDefault="003E673E" w:rsidP="00AB2AC1">
      <w:r>
        <w:t>-</w:t>
      </w:r>
      <w:r w:rsidRPr="00A4549E">
        <w:t>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3E673E" w:rsidRPr="00A4549E" w:rsidRDefault="003E673E" w:rsidP="00AB2AC1">
      <w:r>
        <w:t>-</w:t>
      </w:r>
      <w:r w:rsidRPr="00A4549E">
        <w:t>использовать в макетных и графических композициях ритм линий, цвета, объемов, статику и динамику тектоники и фактур;</w:t>
      </w:r>
    </w:p>
    <w:p w:rsidR="003E673E" w:rsidRPr="00A4549E" w:rsidRDefault="003E673E" w:rsidP="00AB2AC1">
      <w:r>
        <w:t>-</w:t>
      </w:r>
      <w:r w:rsidRPr="00A4549E">
        <w:t>владеть навыками формообразования, использования объемов в дизайне и архитектуре (макеты из бумаги, картона, пластилина);</w:t>
      </w:r>
    </w:p>
    <w:p w:rsidR="003E673E" w:rsidRPr="00A4549E" w:rsidRDefault="003E673E" w:rsidP="00AB2AC1">
      <w:r>
        <w:t>-</w:t>
      </w:r>
      <w:r w:rsidRPr="00A4549E">
        <w:t>создавать композиционные макеты объемов на предметной плоскости и в пространстве;</w:t>
      </w:r>
    </w:p>
    <w:p w:rsidR="003E673E" w:rsidRPr="00A4549E" w:rsidRDefault="003E673E" w:rsidP="00AB2AC1">
      <w:r>
        <w:t>-</w:t>
      </w:r>
      <w:r w:rsidRPr="00A4549E">
        <w:t>создавать с натуры и по воображению архитектурные образы графическими материалами и др.;</w:t>
      </w:r>
    </w:p>
    <w:p w:rsidR="003E673E" w:rsidRPr="00A4549E" w:rsidRDefault="003E673E" w:rsidP="00AB2AC1">
      <w:r>
        <w:t>-</w:t>
      </w:r>
      <w:r w:rsidRPr="00A4549E">
        <w:t>работать над эскизом монументального произведения (витраж, мозаика, роспись, монументальная скульптура);</w:t>
      </w:r>
    </w:p>
    <w:p w:rsidR="003E673E" w:rsidRPr="00A4549E" w:rsidRDefault="003E673E" w:rsidP="00AB2AC1">
      <w:r>
        <w:t>-</w:t>
      </w:r>
      <w:r w:rsidRPr="00A4549E">
        <w:t>использовать выразительный язык при моделировании архитектурного ансамбля;</w:t>
      </w:r>
    </w:p>
    <w:p w:rsidR="003E673E" w:rsidRDefault="003E673E" w:rsidP="00AB2AC1">
      <w:proofErr w:type="gramStart"/>
      <w:r>
        <w:t>-</w:t>
      </w:r>
      <w:r w:rsidRPr="00A4549E">
        <w:t xml:space="preserve"> использовать разнообразные материалы (белая бумага и тонированная, картон, цветные пленки; краски: гуашь, акварель: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  <w:proofErr w:type="gramEnd"/>
    </w:p>
    <w:p w:rsidR="003E673E" w:rsidRDefault="003E673E" w:rsidP="00AB2AC1"/>
    <w:p w:rsidR="003E673E" w:rsidRDefault="003E673E" w:rsidP="00AB2AC1">
      <w:pPr>
        <w:jc w:val="both"/>
        <w:rPr>
          <w:b/>
        </w:rPr>
      </w:pPr>
      <w:r w:rsidRPr="0020268E">
        <w:rPr>
          <w:b/>
        </w:rPr>
        <w:t>Требования к уровню подготовки выпускников</w:t>
      </w:r>
    </w:p>
    <w:p w:rsidR="003E673E" w:rsidRPr="00665389" w:rsidRDefault="003E673E" w:rsidP="00AB2AC1">
      <w:r w:rsidRPr="00665389">
        <w:rPr>
          <w:b/>
        </w:rPr>
        <w:t>Изобразительное искусство</w:t>
      </w:r>
    </w:p>
    <w:p w:rsidR="003E673E" w:rsidRDefault="003E673E" w:rsidP="00AB2AC1">
      <w:r>
        <w:t xml:space="preserve">В результате изучения изобразительного искусства в основной школе учащиеся должны </w:t>
      </w:r>
      <w:r w:rsidRPr="00E654B8">
        <w:rPr>
          <w:b/>
        </w:rPr>
        <w:t>знать:</w:t>
      </w:r>
    </w:p>
    <w:p w:rsidR="00AB2AC1" w:rsidRPr="00AB2AC1" w:rsidRDefault="003E673E" w:rsidP="00AB2AC1">
      <w:pPr>
        <w:sectPr w:rsidR="00AB2AC1" w:rsidRPr="00AB2AC1" w:rsidSect="00AB2AC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proofErr w:type="gramStart"/>
      <w:r>
        <w:t>о роли пространственных и синтетических искусств в жизни человека и общества; об историческом многообразии художественных культур и о месте отечественной художественной культуры в мировом историко-культурном пространстве; об основных направлениях и стилях в искусстве, стилевой и временной принадлежности характерных примеров из наследия мирового искусства; о характере связей пространственных и синтетических искусств (кино, телевидение и т.д.), специфике их образного языка;</w:t>
      </w:r>
      <w:proofErr w:type="gramEnd"/>
      <w:r>
        <w:t xml:space="preserve"> об изобразительном искусстве как форме художественного исследования реальности и построения мира в определенной системе ценностей; о том, что художественное изображение не является копией действительности, а отражает переживание художников реальности, </w:t>
      </w:r>
      <w:r>
        <w:lastRenderedPageBreak/>
        <w:t>организованное так, чтобы зритель мог понять мысли и чувства художника; о декоративных искусствах как способе организации социального общения и социальной среды</w:t>
      </w:r>
      <w:proofErr w:type="gramStart"/>
      <w:r>
        <w:t>.у</w:t>
      </w:r>
      <w:proofErr w:type="gramEnd"/>
      <w:r>
        <w:t>меть: использовать языки пластических искусств и художественные материалы на доступном возрасту уровне при создании изобразительных, декоративных и конструктивных работ, фотографии и работ в синтетических искусствах; работать цветом, тоном, линией, пространством, формой, самостоятельно используя средства художественной грамоты; понимать художественно-образный язык пластических и синтетических искусств, обладать опытом восприятия и интерпретации образов художественных произведений; творчески относиться к собственной деятельности в различных видах пространственных и синтетических искусств; владеть первичными навыками изображения предметного мира (натюрморт, интерьер), природы (</w:t>
      </w:r>
      <w:r w:rsidR="00BA24C5">
        <w:t>пейзаж), фигуры и лица человека</w:t>
      </w:r>
    </w:p>
    <w:p w:rsidR="00501BB7" w:rsidRDefault="00501BB7" w:rsidP="00BA24C5">
      <w:pPr>
        <w:rPr>
          <w:b/>
        </w:rPr>
      </w:pPr>
    </w:p>
    <w:sectPr w:rsidR="00501BB7" w:rsidSect="00BA24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C1" w:rsidRDefault="00AB2AC1">
      <w:r>
        <w:separator/>
      </w:r>
    </w:p>
  </w:endnote>
  <w:endnote w:type="continuationSeparator" w:id="1">
    <w:p w:rsidR="00AB2AC1" w:rsidRDefault="00AB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C1" w:rsidRDefault="00AB2AC1" w:rsidP="009C638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2AC1" w:rsidRDefault="00AB2AC1" w:rsidP="002E448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C1" w:rsidRDefault="00AB2AC1" w:rsidP="009C638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24C5">
      <w:rPr>
        <w:rStyle w:val="a8"/>
        <w:noProof/>
      </w:rPr>
      <w:t>20</w:t>
    </w:r>
    <w:r>
      <w:rPr>
        <w:rStyle w:val="a8"/>
      </w:rPr>
      <w:fldChar w:fldCharType="end"/>
    </w:r>
  </w:p>
  <w:p w:rsidR="00AB2AC1" w:rsidRDefault="00AB2AC1" w:rsidP="002E448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C1" w:rsidRDefault="00AB2AC1">
      <w:r>
        <w:separator/>
      </w:r>
    </w:p>
  </w:footnote>
  <w:footnote w:type="continuationSeparator" w:id="1">
    <w:p w:rsidR="00AB2AC1" w:rsidRDefault="00AB2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B057412"/>
    <w:multiLevelType w:val="hybridMultilevel"/>
    <w:tmpl w:val="6324FC3E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037C2"/>
    <w:multiLevelType w:val="hybridMultilevel"/>
    <w:tmpl w:val="BB1C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34019"/>
    <w:multiLevelType w:val="hybridMultilevel"/>
    <w:tmpl w:val="80B418A0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3E3B5A"/>
    <w:multiLevelType w:val="hybridMultilevel"/>
    <w:tmpl w:val="3E6C078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779DF"/>
    <w:multiLevelType w:val="hybridMultilevel"/>
    <w:tmpl w:val="6420C046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066DC4"/>
    <w:multiLevelType w:val="hybridMultilevel"/>
    <w:tmpl w:val="AC2A4AB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70175"/>
    <w:multiLevelType w:val="hybridMultilevel"/>
    <w:tmpl w:val="1A74401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C2A08"/>
    <w:multiLevelType w:val="hybridMultilevel"/>
    <w:tmpl w:val="4F0ACAEA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B318F"/>
    <w:multiLevelType w:val="hybridMultilevel"/>
    <w:tmpl w:val="7270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23360"/>
    <w:multiLevelType w:val="hybridMultilevel"/>
    <w:tmpl w:val="E23C92CC"/>
    <w:lvl w:ilvl="0" w:tplc="1B088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C19FB"/>
    <w:multiLevelType w:val="hybridMultilevel"/>
    <w:tmpl w:val="D554A870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BF2717"/>
    <w:multiLevelType w:val="hybridMultilevel"/>
    <w:tmpl w:val="AC56E854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AA224B"/>
    <w:multiLevelType w:val="hybridMultilevel"/>
    <w:tmpl w:val="B184C692"/>
    <w:lvl w:ilvl="0" w:tplc="F7CE1E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CF921FE"/>
    <w:multiLevelType w:val="hybridMultilevel"/>
    <w:tmpl w:val="6D20D242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EA15CA"/>
    <w:multiLevelType w:val="hybridMultilevel"/>
    <w:tmpl w:val="4FFAB5B4"/>
    <w:lvl w:ilvl="0" w:tplc="F7CE1E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1D01FE"/>
    <w:multiLevelType w:val="hybridMultilevel"/>
    <w:tmpl w:val="24E01948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6D6BC4"/>
    <w:multiLevelType w:val="hybridMultilevel"/>
    <w:tmpl w:val="219CB84E"/>
    <w:lvl w:ilvl="0" w:tplc="F7CE1E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B1E6A3D"/>
    <w:multiLevelType w:val="hybridMultilevel"/>
    <w:tmpl w:val="D5607D3C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F3D9E"/>
    <w:multiLevelType w:val="hybridMultilevel"/>
    <w:tmpl w:val="B5482B4A"/>
    <w:lvl w:ilvl="0" w:tplc="E076C4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34E91"/>
    <w:multiLevelType w:val="hybridMultilevel"/>
    <w:tmpl w:val="94BC78D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246BA"/>
    <w:multiLevelType w:val="hybridMultilevel"/>
    <w:tmpl w:val="1F487EC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93317"/>
    <w:multiLevelType w:val="hybridMultilevel"/>
    <w:tmpl w:val="7846A1BA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5"/>
  </w:num>
  <w:num w:numId="5">
    <w:abstractNumId w:val="29"/>
  </w:num>
  <w:num w:numId="6">
    <w:abstractNumId w:val="14"/>
  </w:num>
  <w:num w:numId="7">
    <w:abstractNumId w:val="22"/>
  </w:num>
  <w:num w:numId="8">
    <w:abstractNumId w:val="20"/>
  </w:num>
  <w:num w:numId="9">
    <w:abstractNumId w:val="6"/>
  </w:num>
  <w:num w:numId="10">
    <w:abstractNumId w:val="25"/>
  </w:num>
  <w:num w:numId="11">
    <w:abstractNumId w:val="10"/>
  </w:num>
  <w:num w:numId="12">
    <w:abstractNumId w:val="23"/>
  </w:num>
  <w:num w:numId="13">
    <w:abstractNumId w:val="4"/>
  </w:num>
  <w:num w:numId="14">
    <w:abstractNumId w:val="9"/>
  </w:num>
  <w:num w:numId="15">
    <w:abstractNumId w:val="2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6"/>
  </w:num>
  <w:num w:numId="21">
    <w:abstractNumId w:val="15"/>
  </w:num>
  <w:num w:numId="22">
    <w:abstractNumId w:val="21"/>
  </w:num>
  <w:num w:numId="23">
    <w:abstractNumId w:val="27"/>
  </w:num>
  <w:num w:numId="24">
    <w:abstractNumId w:val="24"/>
  </w:num>
  <w:num w:numId="25">
    <w:abstractNumId w:val="17"/>
  </w:num>
  <w:num w:numId="26">
    <w:abstractNumId w:val="8"/>
  </w:num>
  <w:num w:numId="27">
    <w:abstractNumId w:val="18"/>
  </w:num>
  <w:num w:numId="28">
    <w:abstractNumId w:val="7"/>
  </w:num>
  <w:num w:numId="29">
    <w:abstractNumId w:val="1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AF7"/>
    <w:rsid w:val="0001430C"/>
    <w:rsid w:val="00017A61"/>
    <w:rsid w:val="00036AF4"/>
    <w:rsid w:val="00050CB4"/>
    <w:rsid w:val="0005169A"/>
    <w:rsid w:val="000610BD"/>
    <w:rsid w:val="000643D7"/>
    <w:rsid w:val="0006472D"/>
    <w:rsid w:val="000660DD"/>
    <w:rsid w:val="00066532"/>
    <w:rsid w:val="00075C7B"/>
    <w:rsid w:val="00080F2D"/>
    <w:rsid w:val="0009095D"/>
    <w:rsid w:val="000A1028"/>
    <w:rsid w:val="000B2EB2"/>
    <w:rsid w:val="000C17CF"/>
    <w:rsid w:val="000D1428"/>
    <w:rsid w:val="000D7A59"/>
    <w:rsid w:val="000E497A"/>
    <w:rsid w:val="000E4AE7"/>
    <w:rsid w:val="000E65F9"/>
    <w:rsid w:val="00101779"/>
    <w:rsid w:val="00125CEA"/>
    <w:rsid w:val="00135EE2"/>
    <w:rsid w:val="00141258"/>
    <w:rsid w:val="00143EC6"/>
    <w:rsid w:val="00146D93"/>
    <w:rsid w:val="001522FA"/>
    <w:rsid w:val="001524D6"/>
    <w:rsid w:val="00157377"/>
    <w:rsid w:val="00161DD0"/>
    <w:rsid w:val="001674CF"/>
    <w:rsid w:val="00191E19"/>
    <w:rsid w:val="001A4AAB"/>
    <w:rsid w:val="001B46E0"/>
    <w:rsid w:val="001C16A8"/>
    <w:rsid w:val="001C494E"/>
    <w:rsid w:val="001D66E9"/>
    <w:rsid w:val="001E2F6C"/>
    <w:rsid w:val="001E3C6F"/>
    <w:rsid w:val="001F26D5"/>
    <w:rsid w:val="001F43EF"/>
    <w:rsid w:val="0020222E"/>
    <w:rsid w:val="0020268E"/>
    <w:rsid w:val="00212124"/>
    <w:rsid w:val="00277502"/>
    <w:rsid w:val="002802B8"/>
    <w:rsid w:val="00294915"/>
    <w:rsid w:val="002B2790"/>
    <w:rsid w:val="002B6B47"/>
    <w:rsid w:val="002C67B0"/>
    <w:rsid w:val="002E286D"/>
    <w:rsid w:val="002E448E"/>
    <w:rsid w:val="00310FB0"/>
    <w:rsid w:val="00311DBE"/>
    <w:rsid w:val="00326E13"/>
    <w:rsid w:val="0035027E"/>
    <w:rsid w:val="00353F70"/>
    <w:rsid w:val="003560EC"/>
    <w:rsid w:val="00360000"/>
    <w:rsid w:val="00362571"/>
    <w:rsid w:val="00364268"/>
    <w:rsid w:val="00392601"/>
    <w:rsid w:val="00394DCF"/>
    <w:rsid w:val="00395714"/>
    <w:rsid w:val="003A4670"/>
    <w:rsid w:val="003A7BC5"/>
    <w:rsid w:val="003B1042"/>
    <w:rsid w:val="003B1D28"/>
    <w:rsid w:val="003D34DF"/>
    <w:rsid w:val="003E255E"/>
    <w:rsid w:val="003E673E"/>
    <w:rsid w:val="003F1818"/>
    <w:rsid w:val="003F5BAE"/>
    <w:rsid w:val="00413626"/>
    <w:rsid w:val="00431316"/>
    <w:rsid w:val="0043522F"/>
    <w:rsid w:val="00443180"/>
    <w:rsid w:val="004821B0"/>
    <w:rsid w:val="00490C44"/>
    <w:rsid w:val="00495DEF"/>
    <w:rsid w:val="004A49C7"/>
    <w:rsid w:val="004B4CA3"/>
    <w:rsid w:val="004B5689"/>
    <w:rsid w:val="004D087F"/>
    <w:rsid w:val="004E0CB3"/>
    <w:rsid w:val="004E6044"/>
    <w:rsid w:val="004E6FF5"/>
    <w:rsid w:val="004F3FF1"/>
    <w:rsid w:val="004F4EB7"/>
    <w:rsid w:val="00501BB7"/>
    <w:rsid w:val="0051698C"/>
    <w:rsid w:val="00527DB3"/>
    <w:rsid w:val="0053161B"/>
    <w:rsid w:val="00533DE3"/>
    <w:rsid w:val="005352CB"/>
    <w:rsid w:val="00540385"/>
    <w:rsid w:val="005417E7"/>
    <w:rsid w:val="005422A2"/>
    <w:rsid w:val="0054734A"/>
    <w:rsid w:val="005501CC"/>
    <w:rsid w:val="00553AF9"/>
    <w:rsid w:val="00573E56"/>
    <w:rsid w:val="00574367"/>
    <w:rsid w:val="00594FC9"/>
    <w:rsid w:val="005B0CCA"/>
    <w:rsid w:val="005D127F"/>
    <w:rsid w:val="005E2D0A"/>
    <w:rsid w:val="006014BD"/>
    <w:rsid w:val="006572C1"/>
    <w:rsid w:val="00661178"/>
    <w:rsid w:val="00665389"/>
    <w:rsid w:val="006845CE"/>
    <w:rsid w:val="00693692"/>
    <w:rsid w:val="006B14DE"/>
    <w:rsid w:val="006B34D6"/>
    <w:rsid w:val="006D6767"/>
    <w:rsid w:val="006E4F7C"/>
    <w:rsid w:val="006F3C0F"/>
    <w:rsid w:val="00722F73"/>
    <w:rsid w:val="007265E5"/>
    <w:rsid w:val="00735F28"/>
    <w:rsid w:val="0074783C"/>
    <w:rsid w:val="00750819"/>
    <w:rsid w:val="00760F80"/>
    <w:rsid w:val="00766FFE"/>
    <w:rsid w:val="00773BC8"/>
    <w:rsid w:val="00781A7E"/>
    <w:rsid w:val="00784C02"/>
    <w:rsid w:val="007B5B6C"/>
    <w:rsid w:val="007C549E"/>
    <w:rsid w:val="007D08E0"/>
    <w:rsid w:val="007D3AEE"/>
    <w:rsid w:val="007F133D"/>
    <w:rsid w:val="007F4136"/>
    <w:rsid w:val="00816970"/>
    <w:rsid w:val="008201DD"/>
    <w:rsid w:val="00840731"/>
    <w:rsid w:val="00845A38"/>
    <w:rsid w:val="0087573E"/>
    <w:rsid w:val="00882184"/>
    <w:rsid w:val="0089091E"/>
    <w:rsid w:val="008A390D"/>
    <w:rsid w:val="008A7F19"/>
    <w:rsid w:val="008B7B30"/>
    <w:rsid w:val="008D1B57"/>
    <w:rsid w:val="008F767D"/>
    <w:rsid w:val="00905FC5"/>
    <w:rsid w:val="00907DA6"/>
    <w:rsid w:val="00910C86"/>
    <w:rsid w:val="009149E4"/>
    <w:rsid w:val="00944AA9"/>
    <w:rsid w:val="00951B40"/>
    <w:rsid w:val="00952BC1"/>
    <w:rsid w:val="00955669"/>
    <w:rsid w:val="00966200"/>
    <w:rsid w:val="00967295"/>
    <w:rsid w:val="009768B8"/>
    <w:rsid w:val="009912B5"/>
    <w:rsid w:val="00992774"/>
    <w:rsid w:val="00997681"/>
    <w:rsid w:val="009A0C0A"/>
    <w:rsid w:val="009A36F0"/>
    <w:rsid w:val="009C6380"/>
    <w:rsid w:val="009D36BF"/>
    <w:rsid w:val="009D69FD"/>
    <w:rsid w:val="009E23A1"/>
    <w:rsid w:val="009F09CA"/>
    <w:rsid w:val="009F1E13"/>
    <w:rsid w:val="00A03D45"/>
    <w:rsid w:val="00A0500A"/>
    <w:rsid w:val="00A07FF2"/>
    <w:rsid w:val="00A14A4F"/>
    <w:rsid w:val="00A26995"/>
    <w:rsid w:val="00A31DE3"/>
    <w:rsid w:val="00A31EB7"/>
    <w:rsid w:val="00A36059"/>
    <w:rsid w:val="00A424A9"/>
    <w:rsid w:val="00A549CC"/>
    <w:rsid w:val="00A731ED"/>
    <w:rsid w:val="00A734F5"/>
    <w:rsid w:val="00AB2AC1"/>
    <w:rsid w:val="00AD5E9C"/>
    <w:rsid w:val="00AD6399"/>
    <w:rsid w:val="00AD69E2"/>
    <w:rsid w:val="00B36B1E"/>
    <w:rsid w:val="00B46D1D"/>
    <w:rsid w:val="00B5021F"/>
    <w:rsid w:val="00B51C75"/>
    <w:rsid w:val="00B61DA8"/>
    <w:rsid w:val="00B6591F"/>
    <w:rsid w:val="00B97537"/>
    <w:rsid w:val="00BA0F59"/>
    <w:rsid w:val="00BA24C5"/>
    <w:rsid w:val="00BA418A"/>
    <w:rsid w:val="00BA59FD"/>
    <w:rsid w:val="00BB3347"/>
    <w:rsid w:val="00BB56A2"/>
    <w:rsid w:val="00BC20F8"/>
    <w:rsid w:val="00BD4E20"/>
    <w:rsid w:val="00BE18DE"/>
    <w:rsid w:val="00BE3835"/>
    <w:rsid w:val="00C00C34"/>
    <w:rsid w:val="00C012A6"/>
    <w:rsid w:val="00C03FB6"/>
    <w:rsid w:val="00C0450F"/>
    <w:rsid w:val="00C1439B"/>
    <w:rsid w:val="00C32B97"/>
    <w:rsid w:val="00C430AC"/>
    <w:rsid w:val="00C56C36"/>
    <w:rsid w:val="00C6706C"/>
    <w:rsid w:val="00C73CA7"/>
    <w:rsid w:val="00C801AE"/>
    <w:rsid w:val="00C80C87"/>
    <w:rsid w:val="00C91A82"/>
    <w:rsid w:val="00CA01DD"/>
    <w:rsid w:val="00CA092C"/>
    <w:rsid w:val="00CA12B8"/>
    <w:rsid w:val="00CA3953"/>
    <w:rsid w:val="00CF11A8"/>
    <w:rsid w:val="00CF2712"/>
    <w:rsid w:val="00CF5CAD"/>
    <w:rsid w:val="00D02998"/>
    <w:rsid w:val="00D06360"/>
    <w:rsid w:val="00D06DE6"/>
    <w:rsid w:val="00D107AD"/>
    <w:rsid w:val="00D1479A"/>
    <w:rsid w:val="00D22858"/>
    <w:rsid w:val="00D26598"/>
    <w:rsid w:val="00D51985"/>
    <w:rsid w:val="00D653CA"/>
    <w:rsid w:val="00D86A38"/>
    <w:rsid w:val="00D97CB7"/>
    <w:rsid w:val="00DA06FF"/>
    <w:rsid w:val="00DA51A1"/>
    <w:rsid w:val="00DA5AF7"/>
    <w:rsid w:val="00DC3C52"/>
    <w:rsid w:val="00DD3376"/>
    <w:rsid w:val="00DD48FE"/>
    <w:rsid w:val="00DF4873"/>
    <w:rsid w:val="00DF5AF1"/>
    <w:rsid w:val="00DF6A3E"/>
    <w:rsid w:val="00E02F52"/>
    <w:rsid w:val="00E07E09"/>
    <w:rsid w:val="00E175AB"/>
    <w:rsid w:val="00E22CB9"/>
    <w:rsid w:val="00E421C7"/>
    <w:rsid w:val="00E44F8C"/>
    <w:rsid w:val="00E555DC"/>
    <w:rsid w:val="00E5711C"/>
    <w:rsid w:val="00E61185"/>
    <w:rsid w:val="00E624CE"/>
    <w:rsid w:val="00E651E7"/>
    <w:rsid w:val="00E654B8"/>
    <w:rsid w:val="00E76EC7"/>
    <w:rsid w:val="00E81FFA"/>
    <w:rsid w:val="00E85FEE"/>
    <w:rsid w:val="00E90CA1"/>
    <w:rsid w:val="00E91516"/>
    <w:rsid w:val="00E92285"/>
    <w:rsid w:val="00EA42B4"/>
    <w:rsid w:val="00EA57D1"/>
    <w:rsid w:val="00EB0452"/>
    <w:rsid w:val="00EB6EF6"/>
    <w:rsid w:val="00EC6E23"/>
    <w:rsid w:val="00EC76A5"/>
    <w:rsid w:val="00ED5D2A"/>
    <w:rsid w:val="00EE4012"/>
    <w:rsid w:val="00F0731C"/>
    <w:rsid w:val="00F12271"/>
    <w:rsid w:val="00F139C2"/>
    <w:rsid w:val="00F35D10"/>
    <w:rsid w:val="00F439D5"/>
    <w:rsid w:val="00F43C36"/>
    <w:rsid w:val="00F46CA6"/>
    <w:rsid w:val="00F538B5"/>
    <w:rsid w:val="00F54929"/>
    <w:rsid w:val="00F55262"/>
    <w:rsid w:val="00F55289"/>
    <w:rsid w:val="00F561F4"/>
    <w:rsid w:val="00F7562E"/>
    <w:rsid w:val="00F77B7F"/>
    <w:rsid w:val="00F924E1"/>
    <w:rsid w:val="00FA5EBA"/>
    <w:rsid w:val="00FB6082"/>
    <w:rsid w:val="00FB7ABE"/>
    <w:rsid w:val="00FC126A"/>
    <w:rsid w:val="00FD739E"/>
    <w:rsid w:val="00FE1071"/>
    <w:rsid w:val="00FE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A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734A"/>
    <w:pPr>
      <w:keepNext/>
      <w:spacing w:before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734A"/>
    <w:pPr>
      <w:keepNext/>
      <w:spacing w:before="24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47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A5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DA5AF7"/>
    <w:pPr>
      <w:spacing w:before="100" w:beforeAutospacing="1" w:after="100" w:afterAutospacing="1"/>
    </w:pPr>
  </w:style>
  <w:style w:type="paragraph" w:styleId="a5">
    <w:name w:val="Body Text Indent"/>
    <w:basedOn w:val="a"/>
    <w:rsid w:val="00DA5AF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69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E44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E448E"/>
  </w:style>
  <w:style w:type="character" w:styleId="a9">
    <w:name w:val="Hyperlink"/>
    <w:basedOn w:val="a0"/>
    <w:uiPriority w:val="99"/>
    <w:unhideWhenUsed/>
    <w:rsid w:val="002B6B4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4734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734A"/>
    <w:rPr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54734A"/>
    <w:rPr>
      <w:rFonts w:ascii="Arial" w:hAnsi="Arial" w:cs="Arial"/>
      <w:b/>
      <w:bCs/>
      <w:sz w:val="26"/>
      <w:szCs w:val="26"/>
    </w:rPr>
  </w:style>
  <w:style w:type="paragraph" w:styleId="aa">
    <w:name w:val="No Spacing"/>
    <w:uiPriority w:val="1"/>
    <w:qFormat/>
    <w:rsid w:val="00955669"/>
    <w:rPr>
      <w:sz w:val="24"/>
      <w:szCs w:val="24"/>
    </w:rPr>
  </w:style>
  <w:style w:type="paragraph" w:styleId="ab">
    <w:name w:val="header"/>
    <w:basedOn w:val="a"/>
    <w:link w:val="ac"/>
    <w:rsid w:val="002022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0222E"/>
    <w:rPr>
      <w:sz w:val="24"/>
      <w:szCs w:val="24"/>
    </w:rPr>
  </w:style>
  <w:style w:type="paragraph" w:styleId="ad">
    <w:name w:val="List Paragraph"/>
    <w:basedOn w:val="a"/>
    <w:uiPriority w:val="34"/>
    <w:qFormat/>
    <w:rsid w:val="00C6706C"/>
    <w:pPr>
      <w:ind w:left="720"/>
      <w:contextualSpacing/>
    </w:pPr>
  </w:style>
  <w:style w:type="paragraph" w:styleId="ae">
    <w:name w:val="Title"/>
    <w:basedOn w:val="a"/>
    <w:next w:val="a"/>
    <w:link w:val="af"/>
    <w:qFormat/>
    <w:rsid w:val="005501C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f">
    <w:name w:val="Название Знак"/>
    <w:basedOn w:val="a0"/>
    <w:link w:val="ae"/>
    <w:rsid w:val="005501CC"/>
    <w:rPr>
      <w:rFonts w:ascii="DejaVu Sans" w:eastAsia="DejaVu Sans" w:hAnsi="DejaVu Sans" w:cs="DejaVu Sans"/>
      <w:sz w:val="28"/>
      <w:szCs w:val="28"/>
      <w:lang w:eastAsia="ar-SA"/>
    </w:rPr>
  </w:style>
  <w:style w:type="character" w:styleId="af0">
    <w:name w:val="line number"/>
    <w:basedOn w:val="a0"/>
    <w:rsid w:val="00B5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E867-730D-44FB-A0ED-232143FF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6036</Words>
  <Characters>46717</Characters>
  <Application>Microsoft Office Word</Application>
  <DocSecurity>4</DocSecurity>
  <Lines>389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52648</CharactersWithSpaces>
  <SharedDoc>false</SharedDoc>
  <HLinks>
    <vt:vector size="42" baseType="variant"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http://www.artsait.ru/</vt:lpwstr>
      </vt:variant>
      <vt:variant>
        <vt:lpwstr/>
      </vt:variant>
      <vt:variant>
        <vt:i4>524289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851978</vt:i4>
      </vt:variant>
      <vt:variant>
        <vt:i4>15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2014-11-07T17:46:00Z</cp:lastPrinted>
  <dcterms:created xsi:type="dcterms:W3CDTF">2018-12-04T16:09:00Z</dcterms:created>
  <dcterms:modified xsi:type="dcterms:W3CDTF">2018-12-04T16:09:00Z</dcterms:modified>
</cp:coreProperties>
</file>